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6903" w14:textId="77777777" w:rsidR="00375988" w:rsidRDefault="00375988" w:rsidP="00375988">
      <w:pPr>
        <w:jc w:val="center"/>
        <w:rPr>
          <w:rStyle w:val="Nessuno"/>
          <w:rFonts w:ascii="Calibri" w:eastAsia="Calibri" w:hAnsi="Calibri" w:cs="Calibri"/>
          <w:b/>
          <w:bCs/>
        </w:rPr>
      </w:pPr>
      <w:r>
        <w:rPr>
          <w:rStyle w:val="Nessuno"/>
          <w:rFonts w:ascii="Calibri" w:eastAsia="Calibri" w:hAnsi="Calibri" w:cs="Calibri"/>
          <w:b/>
          <w:bCs/>
        </w:rPr>
        <w:t>BANDO DI SELEZIONE PER L'ATTRIBUZIONE DI N. 1 BORSA DI STUDIO</w:t>
      </w:r>
    </w:p>
    <w:p w14:paraId="44706B7C" w14:textId="12EF95E1" w:rsidR="00375988" w:rsidRDefault="00375988" w:rsidP="00375988">
      <w:pPr>
        <w:jc w:val="center"/>
        <w:rPr>
          <w:rStyle w:val="Nessuno"/>
          <w:rFonts w:ascii="Calibri" w:eastAsia="Calibri" w:hAnsi="Calibri" w:cs="Calibri"/>
          <w:b/>
          <w:bCs/>
        </w:rPr>
      </w:pPr>
      <w:r w:rsidRPr="00074D7A">
        <w:rPr>
          <w:rStyle w:val="Nessuno"/>
          <w:caps/>
          <w:noProof/>
          <w:sz w:val="16"/>
          <w:szCs w:val="16"/>
        </w:rPr>
        <mc:AlternateContent>
          <mc:Choice Requires="wps">
            <w:drawing>
              <wp:anchor distT="0" distB="0" distL="0" distR="0" simplePos="0" relativeHeight="251659264" behindDoc="0" locked="0" layoutInCell="1" allowOverlap="1" wp14:anchorId="1C7F3D49" wp14:editId="397D31E3">
                <wp:simplePos x="0" y="0"/>
                <wp:positionH relativeFrom="column">
                  <wp:posOffset>2308860</wp:posOffset>
                </wp:positionH>
                <wp:positionV relativeFrom="paragraph">
                  <wp:posOffset>190500</wp:posOffset>
                </wp:positionV>
                <wp:extent cx="3762375" cy="942975"/>
                <wp:effectExtent l="0" t="0" r="28575" b="28575"/>
                <wp:wrapNone/>
                <wp:docPr id="18" name="Casella di testo 18" descr="Casella di tes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942975"/>
                        </a:xfrm>
                        <a:prstGeom prst="rect">
                          <a:avLst/>
                        </a:prstGeom>
                        <a:solidFill>
                          <a:srgbClr val="FFFFFF"/>
                        </a:solidFill>
                        <a:ln w="6350">
                          <a:solidFill>
                            <a:srgbClr val="000000"/>
                          </a:solidFill>
                          <a:round/>
                          <a:headEnd/>
                          <a:tailEnd/>
                        </a:ln>
                      </wps:spPr>
                      <wps:txbx>
                        <w:txbxContent>
                          <w:p w14:paraId="5D60DB49" w14:textId="2A95647A" w:rsidR="00375988" w:rsidRDefault="00375988" w:rsidP="00375988">
                            <w:pPr>
                              <w:jc w:val="both"/>
                              <w:rPr>
                                <w:rStyle w:val="Nessuno"/>
                                <w:rFonts w:ascii="Calibri" w:hAnsi="Calibri" w:cs="Calibri"/>
                                <w:b/>
                                <w:bCs/>
                                <w:sz w:val="22"/>
                                <w:szCs w:val="22"/>
                              </w:rPr>
                            </w:pPr>
                            <w:r w:rsidRPr="00C0060A">
                              <w:rPr>
                                <w:rStyle w:val="Nessuno"/>
                                <w:rFonts w:ascii="Calibri" w:hAnsi="Calibri" w:cs="Calibri"/>
                                <w:b/>
                                <w:bCs/>
                                <w:sz w:val="22"/>
                                <w:szCs w:val="22"/>
                              </w:rPr>
                              <w:t>Al</w:t>
                            </w:r>
                            <w:r>
                              <w:rPr>
                                <w:rStyle w:val="Nessuno"/>
                                <w:rFonts w:ascii="Calibri" w:hAnsi="Calibri" w:cs="Calibri"/>
                                <w:b/>
                                <w:bCs/>
                                <w:sz w:val="22"/>
                                <w:szCs w:val="22"/>
                              </w:rPr>
                              <w:t xml:space="preserve">la Segreteria Amministrativa del Dipartimento di Scienze </w:t>
                            </w:r>
                            <w:r w:rsidR="006C67DA">
                              <w:rPr>
                                <w:rStyle w:val="Nessuno"/>
                                <w:rFonts w:ascii="Calibri" w:hAnsi="Calibri" w:cs="Calibri"/>
                                <w:b/>
                                <w:bCs/>
                                <w:sz w:val="22"/>
                                <w:szCs w:val="22"/>
                              </w:rPr>
                              <w:t xml:space="preserve">Politiche </w:t>
                            </w:r>
                            <w:r>
                              <w:rPr>
                                <w:rStyle w:val="Nessuno"/>
                                <w:rFonts w:ascii="Calibri" w:hAnsi="Calibri" w:cs="Calibri"/>
                                <w:b/>
                                <w:bCs/>
                                <w:sz w:val="22"/>
                                <w:szCs w:val="22"/>
                              </w:rPr>
                              <w:t>dell’Università degli Studi della Campania “Luigi Vanvitelli”</w:t>
                            </w:r>
                            <w:r w:rsidR="006C67DA">
                              <w:rPr>
                                <w:rStyle w:val="Nessuno"/>
                                <w:rFonts w:ascii="Calibri" w:hAnsi="Calibri" w:cs="Calibri"/>
                                <w:b/>
                                <w:bCs/>
                                <w:sz w:val="22"/>
                                <w:szCs w:val="22"/>
                              </w:rPr>
                              <w:t xml:space="preserve"> – </w:t>
                            </w:r>
                            <w:r>
                              <w:rPr>
                                <w:rStyle w:val="Nessuno"/>
                                <w:rFonts w:ascii="Calibri" w:hAnsi="Calibri" w:cs="Calibri"/>
                                <w:b/>
                                <w:bCs/>
                                <w:sz w:val="22"/>
                                <w:szCs w:val="22"/>
                              </w:rPr>
                              <w:t>Via</w:t>
                            </w:r>
                            <w:r w:rsidR="006C67DA">
                              <w:rPr>
                                <w:rStyle w:val="Nessuno"/>
                                <w:rFonts w:ascii="Calibri" w:hAnsi="Calibri" w:cs="Calibri"/>
                                <w:b/>
                                <w:bCs/>
                                <w:sz w:val="22"/>
                                <w:szCs w:val="22"/>
                              </w:rPr>
                              <w:t>le Ellittico</w:t>
                            </w:r>
                            <w:r>
                              <w:rPr>
                                <w:rStyle w:val="Nessuno"/>
                                <w:rFonts w:ascii="Calibri" w:hAnsi="Calibri" w:cs="Calibri"/>
                                <w:b/>
                                <w:bCs/>
                                <w:sz w:val="22"/>
                                <w:szCs w:val="22"/>
                              </w:rPr>
                              <w:t xml:space="preserve">, </w:t>
                            </w:r>
                            <w:r w:rsidR="006C67DA">
                              <w:rPr>
                                <w:rStyle w:val="Nessuno"/>
                                <w:rFonts w:ascii="Calibri" w:hAnsi="Calibri" w:cs="Calibri"/>
                                <w:b/>
                                <w:bCs/>
                                <w:sz w:val="22"/>
                                <w:szCs w:val="22"/>
                              </w:rPr>
                              <w:t>n. 31</w:t>
                            </w:r>
                          </w:p>
                          <w:p w14:paraId="67C97169" w14:textId="77777777" w:rsidR="00375988" w:rsidRPr="00C0060A" w:rsidRDefault="00375988" w:rsidP="00375988">
                            <w:pPr>
                              <w:jc w:val="both"/>
                              <w:rPr>
                                <w:rFonts w:ascii="Calibri" w:hAnsi="Calibri" w:cs="Calibri"/>
                                <w:sz w:val="22"/>
                                <w:szCs w:val="22"/>
                              </w:rPr>
                            </w:pPr>
                            <w:r>
                              <w:rPr>
                                <w:rStyle w:val="Nessuno"/>
                                <w:rFonts w:ascii="Calibri" w:hAnsi="Calibri" w:cs="Calibri"/>
                                <w:b/>
                                <w:bCs/>
                                <w:sz w:val="22"/>
                                <w:szCs w:val="22"/>
                              </w:rPr>
                              <w:t>81100 CASERTA - CE</w:t>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F3D49" id="_x0000_t202" coordsize="21600,21600" o:spt="202" path="m,l,21600r21600,l21600,xe">
                <v:stroke joinstyle="miter"/>
                <v:path gradientshapeok="t" o:connecttype="rect"/>
              </v:shapetype>
              <v:shape id="Casella di testo 18" o:spid="_x0000_s1026" type="#_x0000_t202" alt="Casella di testo 47" style="position:absolute;left:0;text-align:left;margin-left:181.8pt;margin-top:15pt;width:296.25pt;height:74.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" strokeweight=".5pt">
                <v:stroke joinstyle="round"/>
                <v:textbox inset="1.2699mm,1.2699mm,1.2699mm,1.2699mm">
                  <w:txbxContent>
                    <w:p w14:paraId="5D60DB49" w14:textId="2A95647A" w:rsidR="00375988" w:rsidRDefault="00375988" w:rsidP="00375988">
                      <w:pPr>
                        <w:jc w:val="both"/>
                        <w:rPr>
                          <w:rStyle w:val="Nessuno"/>
                          <w:rFonts w:ascii="Calibri" w:hAnsi="Calibri" w:cs="Calibri"/>
                          <w:b/>
                          <w:bCs/>
                          <w:sz w:val="22"/>
                          <w:szCs w:val="22"/>
                        </w:rPr>
                      </w:pPr>
                      <w:r w:rsidRPr="00C0060A">
                        <w:rPr>
                          <w:rStyle w:val="Nessuno"/>
                          <w:rFonts w:ascii="Calibri" w:hAnsi="Calibri" w:cs="Calibri"/>
                          <w:b/>
                          <w:bCs/>
                          <w:sz w:val="22"/>
                          <w:szCs w:val="22"/>
                        </w:rPr>
                        <w:t>Al</w:t>
                      </w:r>
                      <w:r>
                        <w:rPr>
                          <w:rStyle w:val="Nessuno"/>
                          <w:rFonts w:ascii="Calibri" w:hAnsi="Calibri" w:cs="Calibri"/>
                          <w:b/>
                          <w:bCs/>
                          <w:sz w:val="22"/>
                          <w:szCs w:val="22"/>
                        </w:rPr>
                        <w:t xml:space="preserve">la Segreteria Amministrativa del Dipartimento di Scienze </w:t>
                      </w:r>
                      <w:r w:rsidR="006C67DA">
                        <w:rPr>
                          <w:rStyle w:val="Nessuno"/>
                          <w:rFonts w:ascii="Calibri" w:hAnsi="Calibri" w:cs="Calibri"/>
                          <w:b/>
                          <w:bCs/>
                          <w:sz w:val="22"/>
                          <w:szCs w:val="22"/>
                        </w:rPr>
                        <w:t xml:space="preserve">Politiche </w:t>
                      </w:r>
                      <w:r>
                        <w:rPr>
                          <w:rStyle w:val="Nessuno"/>
                          <w:rFonts w:ascii="Calibri" w:hAnsi="Calibri" w:cs="Calibri"/>
                          <w:b/>
                          <w:bCs/>
                          <w:sz w:val="22"/>
                          <w:szCs w:val="22"/>
                        </w:rPr>
                        <w:t>dell’Università degli Studi della Campania “Luigi Vanvitelli”</w:t>
                      </w:r>
                      <w:r w:rsidR="006C67DA">
                        <w:rPr>
                          <w:rStyle w:val="Nessuno"/>
                          <w:rFonts w:ascii="Calibri" w:hAnsi="Calibri" w:cs="Calibri"/>
                          <w:b/>
                          <w:bCs/>
                          <w:sz w:val="22"/>
                          <w:szCs w:val="22"/>
                        </w:rPr>
                        <w:t xml:space="preserve"> – </w:t>
                      </w:r>
                      <w:r>
                        <w:rPr>
                          <w:rStyle w:val="Nessuno"/>
                          <w:rFonts w:ascii="Calibri" w:hAnsi="Calibri" w:cs="Calibri"/>
                          <w:b/>
                          <w:bCs/>
                          <w:sz w:val="22"/>
                          <w:szCs w:val="22"/>
                        </w:rPr>
                        <w:t>Via</w:t>
                      </w:r>
                      <w:r w:rsidR="006C67DA">
                        <w:rPr>
                          <w:rStyle w:val="Nessuno"/>
                          <w:rFonts w:ascii="Calibri" w:hAnsi="Calibri" w:cs="Calibri"/>
                          <w:b/>
                          <w:bCs/>
                          <w:sz w:val="22"/>
                          <w:szCs w:val="22"/>
                        </w:rPr>
                        <w:t>le Ellittico</w:t>
                      </w:r>
                      <w:r>
                        <w:rPr>
                          <w:rStyle w:val="Nessuno"/>
                          <w:rFonts w:ascii="Calibri" w:hAnsi="Calibri" w:cs="Calibri"/>
                          <w:b/>
                          <w:bCs/>
                          <w:sz w:val="22"/>
                          <w:szCs w:val="22"/>
                        </w:rPr>
                        <w:t xml:space="preserve">, </w:t>
                      </w:r>
                      <w:r w:rsidR="006C67DA">
                        <w:rPr>
                          <w:rStyle w:val="Nessuno"/>
                          <w:rFonts w:ascii="Calibri" w:hAnsi="Calibri" w:cs="Calibri"/>
                          <w:b/>
                          <w:bCs/>
                          <w:sz w:val="22"/>
                          <w:szCs w:val="22"/>
                        </w:rPr>
                        <w:t>n. 31</w:t>
                      </w:r>
                    </w:p>
                    <w:p w14:paraId="67C97169" w14:textId="77777777" w:rsidR="00375988" w:rsidRPr="00C0060A" w:rsidRDefault="00375988" w:rsidP="00375988">
                      <w:pPr>
                        <w:jc w:val="both"/>
                        <w:rPr>
                          <w:rFonts w:ascii="Calibri" w:hAnsi="Calibri" w:cs="Calibri"/>
                          <w:sz w:val="22"/>
                          <w:szCs w:val="22"/>
                        </w:rPr>
                      </w:pPr>
                      <w:r>
                        <w:rPr>
                          <w:rStyle w:val="Nessuno"/>
                          <w:rFonts w:ascii="Calibri" w:hAnsi="Calibri" w:cs="Calibri"/>
                          <w:b/>
                          <w:bCs/>
                          <w:sz w:val="22"/>
                          <w:szCs w:val="22"/>
                        </w:rPr>
                        <w:t>81100 CASERTA - CE</w:t>
                      </w:r>
                    </w:p>
                  </w:txbxContent>
                </v:textbox>
              </v:shape>
            </w:pict>
          </mc:Fallback>
        </mc:AlternateContent>
      </w:r>
    </w:p>
    <w:p w14:paraId="27D85442" w14:textId="77777777" w:rsidR="00375988" w:rsidRDefault="00375988" w:rsidP="00375988">
      <w:pPr>
        <w:rPr>
          <w:rStyle w:val="Nessuno"/>
          <w:rFonts w:ascii="Times New Roman" w:hAnsi="Times New Roman"/>
          <w:b/>
          <w:bCs/>
        </w:rPr>
      </w:pPr>
    </w:p>
    <w:p w14:paraId="31252425" w14:textId="77777777" w:rsidR="00375988" w:rsidRDefault="00375988" w:rsidP="00375988">
      <w:pPr>
        <w:jc w:val="center"/>
        <w:rPr>
          <w:rStyle w:val="Nessuno"/>
          <w:rFonts w:ascii="Times New Roman" w:hAnsi="Times New Roman"/>
          <w:b/>
          <w:bCs/>
        </w:rPr>
      </w:pPr>
    </w:p>
    <w:p w14:paraId="78E873CF" w14:textId="77777777" w:rsidR="00375988" w:rsidRDefault="00375988" w:rsidP="00375988">
      <w:pPr>
        <w:jc w:val="center"/>
        <w:rPr>
          <w:rStyle w:val="Nessuno"/>
          <w:rFonts w:ascii="Times New Roman" w:hAnsi="Times New Roman"/>
          <w:b/>
          <w:bCs/>
        </w:rPr>
      </w:pPr>
    </w:p>
    <w:p w14:paraId="08AFBA46" w14:textId="77777777" w:rsidR="00375988" w:rsidRDefault="00375988" w:rsidP="00375988">
      <w:pPr>
        <w:jc w:val="center"/>
        <w:rPr>
          <w:rStyle w:val="Nessuno"/>
          <w:rFonts w:ascii="Times New Roman" w:hAnsi="Times New Roman"/>
          <w:b/>
          <w:bCs/>
        </w:rPr>
      </w:pPr>
    </w:p>
    <w:p w14:paraId="5889BC76" w14:textId="77777777" w:rsidR="00375988" w:rsidRDefault="00375988" w:rsidP="00375988">
      <w:pPr>
        <w:rPr>
          <w:rStyle w:val="Nessuno"/>
          <w:rFonts w:ascii="Times New Roman" w:hAnsi="Times New Roman"/>
          <w:b/>
          <w:bCs/>
        </w:rPr>
      </w:pPr>
    </w:p>
    <w:p w14:paraId="370FDB13" w14:textId="77777777" w:rsidR="00375988" w:rsidRPr="00BA1BED" w:rsidRDefault="00375988" w:rsidP="00375988">
      <w:pPr>
        <w:rPr>
          <w:rStyle w:val="Nessuno"/>
          <w:rFonts w:ascii="Calibri" w:eastAsia="Calibri" w:hAnsi="Calibri" w:cs="Calibri"/>
          <w:b/>
        </w:rPr>
      </w:pPr>
      <w:r w:rsidRPr="00BA1BED">
        <w:rPr>
          <w:rStyle w:val="Nessuno"/>
          <w:rFonts w:ascii="Calibri" w:eastAsia="Calibri" w:hAnsi="Calibri" w:cs="Calibri"/>
          <w:b/>
        </w:rPr>
        <w:t>Allegato 1</w:t>
      </w:r>
    </w:p>
    <w:p w14:paraId="76544A6E" w14:textId="77777777" w:rsidR="00375988" w:rsidRDefault="00375988" w:rsidP="00375988">
      <w:pPr>
        <w:spacing w:after="200" w:line="360" w:lineRule="auto"/>
        <w:jc w:val="both"/>
        <w:rPr>
          <w:rStyle w:val="Nessuno"/>
          <w:rFonts w:ascii="Calibri" w:eastAsia="Calibri" w:hAnsi="Calibri" w:cs="Calibri"/>
          <w:sz w:val="22"/>
          <w:szCs w:val="22"/>
        </w:rPr>
      </w:pPr>
    </w:p>
    <w:p w14:paraId="1AB858B2" w14:textId="77777777" w:rsidR="00375988" w:rsidRDefault="00375988" w:rsidP="00375988">
      <w:pPr>
        <w:spacing w:after="200" w:line="360" w:lineRule="auto"/>
        <w:jc w:val="both"/>
        <w:rPr>
          <w:rStyle w:val="Nessuno"/>
          <w:rFonts w:ascii="Calibri" w:eastAsia="Calibri" w:hAnsi="Calibri" w:cs="Calibri"/>
          <w:sz w:val="22"/>
          <w:szCs w:val="22"/>
        </w:rPr>
      </w:pPr>
      <w:r>
        <w:rPr>
          <w:rStyle w:val="Nessuno"/>
          <w:rFonts w:ascii="Calibri" w:eastAsia="Calibri" w:hAnsi="Calibri" w:cs="Calibri"/>
          <w:sz w:val="22"/>
          <w:szCs w:val="22"/>
        </w:rPr>
        <w:t xml:space="preserve">Il/la sottoscritto/a ________________________________ nato/a __________________________ provincia di ______________ il ___ / ___ / ______, residente in __________________________________ provincia di ______________ CAP ( ________ ) Via ____________________________________ n. ______, indirizzo </w:t>
      </w:r>
      <w:proofErr w:type="spellStart"/>
      <w:r>
        <w:rPr>
          <w:rStyle w:val="Nessuno"/>
          <w:rFonts w:ascii="Calibri" w:eastAsia="Calibri" w:hAnsi="Calibri" w:cs="Calibri"/>
          <w:sz w:val="22"/>
          <w:szCs w:val="22"/>
        </w:rPr>
        <w:t>e mail</w:t>
      </w:r>
      <w:proofErr w:type="spellEnd"/>
      <w:r>
        <w:rPr>
          <w:rStyle w:val="Nessuno"/>
          <w:rFonts w:ascii="Calibri" w:eastAsia="Calibri" w:hAnsi="Calibri" w:cs="Calibri"/>
          <w:sz w:val="22"/>
          <w:szCs w:val="22"/>
        </w:rPr>
        <w:t xml:space="preserve"> ____________________________________ </w:t>
      </w:r>
      <w:proofErr w:type="spellStart"/>
      <w:r>
        <w:rPr>
          <w:rStyle w:val="Nessuno"/>
          <w:rFonts w:ascii="Calibri" w:eastAsia="Calibri" w:hAnsi="Calibri" w:cs="Calibri"/>
          <w:sz w:val="22"/>
          <w:szCs w:val="22"/>
        </w:rPr>
        <w:t>tel</w:t>
      </w:r>
      <w:proofErr w:type="spellEnd"/>
      <w:r>
        <w:rPr>
          <w:rStyle w:val="Nessuno"/>
          <w:rFonts w:ascii="Calibri" w:eastAsia="Calibri" w:hAnsi="Calibri" w:cs="Calibri"/>
          <w:sz w:val="22"/>
          <w:szCs w:val="22"/>
        </w:rPr>
        <w:t>_________________________,</w:t>
      </w:r>
    </w:p>
    <w:p w14:paraId="2D2F6C86" w14:textId="77777777" w:rsidR="00375988" w:rsidRDefault="00375988" w:rsidP="00375988">
      <w:pPr>
        <w:spacing w:line="360" w:lineRule="auto"/>
        <w:rPr>
          <w:rStyle w:val="Nessuno"/>
          <w:rFonts w:ascii="Calibri" w:eastAsia="Calibri" w:hAnsi="Calibri" w:cs="Calibri"/>
          <w:sz w:val="22"/>
          <w:szCs w:val="22"/>
        </w:rPr>
      </w:pPr>
      <w:r>
        <w:rPr>
          <w:rStyle w:val="Nessuno"/>
          <w:rFonts w:ascii="Calibri" w:eastAsia="Calibri" w:hAnsi="Calibri" w:cs="Calibri"/>
          <w:sz w:val="22"/>
          <w:szCs w:val="22"/>
        </w:rPr>
        <w:t xml:space="preserve">Codice </w:t>
      </w:r>
      <w:proofErr w:type="gramStart"/>
      <w:r>
        <w:rPr>
          <w:rStyle w:val="Nessuno"/>
          <w:rFonts w:ascii="Calibri" w:eastAsia="Calibri" w:hAnsi="Calibri" w:cs="Calibri"/>
          <w:sz w:val="22"/>
          <w:szCs w:val="22"/>
        </w:rPr>
        <w:t>fiscale :</w:t>
      </w:r>
      <w:proofErr w:type="gramEnd"/>
    </w:p>
    <w:tbl>
      <w:tblPr>
        <w:tblW w:w="456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85"/>
        <w:gridCol w:w="285"/>
        <w:gridCol w:w="285"/>
        <w:gridCol w:w="285"/>
        <w:gridCol w:w="285"/>
        <w:gridCol w:w="285"/>
        <w:gridCol w:w="285"/>
        <w:gridCol w:w="285"/>
        <w:gridCol w:w="285"/>
        <w:gridCol w:w="285"/>
        <w:gridCol w:w="285"/>
        <w:gridCol w:w="285"/>
        <w:gridCol w:w="285"/>
        <w:gridCol w:w="285"/>
        <w:gridCol w:w="288"/>
        <w:gridCol w:w="288"/>
      </w:tblGrid>
      <w:tr w:rsidR="00375988" w14:paraId="5F4082B2" w14:textId="77777777" w:rsidTr="005937C8">
        <w:trPr>
          <w:trHeight w:val="260"/>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30B94" w14:textId="77777777" w:rsidR="00375988" w:rsidRDefault="00375988" w:rsidP="005937C8"/>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FD766" w14:textId="77777777" w:rsidR="00375988" w:rsidRDefault="00375988" w:rsidP="005937C8"/>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74B76" w14:textId="77777777" w:rsidR="00375988" w:rsidRDefault="00375988" w:rsidP="005937C8"/>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69475" w14:textId="77777777" w:rsidR="00375988" w:rsidRDefault="00375988" w:rsidP="005937C8"/>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A14E2" w14:textId="77777777" w:rsidR="00375988" w:rsidRDefault="00375988" w:rsidP="005937C8"/>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00DC6" w14:textId="77777777" w:rsidR="00375988" w:rsidRDefault="00375988" w:rsidP="005937C8"/>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D3F85" w14:textId="77777777" w:rsidR="00375988" w:rsidRDefault="00375988" w:rsidP="005937C8"/>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A9BF2" w14:textId="77777777" w:rsidR="00375988" w:rsidRDefault="00375988" w:rsidP="005937C8"/>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D6975" w14:textId="77777777" w:rsidR="00375988" w:rsidRDefault="00375988" w:rsidP="005937C8"/>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37F7B" w14:textId="77777777" w:rsidR="00375988" w:rsidRDefault="00375988" w:rsidP="005937C8"/>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E3A38" w14:textId="77777777" w:rsidR="00375988" w:rsidRDefault="00375988" w:rsidP="005937C8"/>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C5A72" w14:textId="77777777" w:rsidR="00375988" w:rsidRDefault="00375988" w:rsidP="005937C8"/>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6BB07" w14:textId="77777777" w:rsidR="00375988" w:rsidRDefault="00375988" w:rsidP="005937C8"/>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1DFCD" w14:textId="77777777" w:rsidR="00375988" w:rsidRDefault="00375988" w:rsidP="005937C8"/>
        </w:tc>
        <w:tc>
          <w:tcPr>
            <w:tcW w:w="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3704D" w14:textId="77777777" w:rsidR="00375988" w:rsidRDefault="00375988" w:rsidP="005937C8"/>
        </w:tc>
        <w:tc>
          <w:tcPr>
            <w:tcW w:w="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7EFA0" w14:textId="77777777" w:rsidR="00375988" w:rsidRDefault="00375988" w:rsidP="005937C8"/>
        </w:tc>
      </w:tr>
    </w:tbl>
    <w:p w14:paraId="48E2E1FF" w14:textId="77777777" w:rsidR="00375988" w:rsidRDefault="00375988" w:rsidP="00375988">
      <w:pPr>
        <w:spacing w:line="360" w:lineRule="auto"/>
        <w:rPr>
          <w:rStyle w:val="Nessuno"/>
          <w:rFonts w:ascii="Calibri" w:eastAsia="Calibri" w:hAnsi="Calibri" w:cs="Calibri"/>
          <w:sz w:val="22"/>
          <w:szCs w:val="22"/>
        </w:rPr>
      </w:pPr>
    </w:p>
    <w:p w14:paraId="4304CCBA" w14:textId="77777777" w:rsidR="00375988" w:rsidRDefault="00375988" w:rsidP="00375988">
      <w:pPr>
        <w:spacing w:line="360" w:lineRule="auto"/>
        <w:jc w:val="both"/>
        <w:rPr>
          <w:rStyle w:val="Nessuno"/>
          <w:rFonts w:ascii="Calibri" w:eastAsia="Calibri" w:hAnsi="Calibri" w:cs="Calibri"/>
          <w:sz w:val="22"/>
          <w:szCs w:val="22"/>
        </w:rPr>
      </w:pPr>
      <w:r>
        <w:rPr>
          <w:rStyle w:val="Nessuno"/>
          <w:rFonts w:ascii="Calibri" w:eastAsia="Calibri" w:hAnsi="Calibri" w:cs="Calibri"/>
          <w:sz w:val="22"/>
          <w:szCs w:val="22"/>
        </w:rPr>
        <w:t xml:space="preserve">domicilio </w:t>
      </w:r>
      <w:proofErr w:type="gramStart"/>
      <w:r>
        <w:rPr>
          <w:rStyle w:val="Nessuno"/>
          <w:rFonts w:ascii="Calibri" w:eastAsia="Calibri" w:hAnsi="Calibri" w:cs="Calibri"/>
          <w:sz w:val="22"/>
          <w:szCs w:val="22"/>
        </w:rPr>
        <w:t>( se</w:t>
      </w:r>
      <w:proofErr w:type="gramEnd"/>
      <w:r>
        <w:rPr>
          <w:rStyle w:val="Nessuno"/>
          <w:rFonts w:ascii="Calibri" w:eastAsia="Calibri" w:hAnsi="Calibri" w:cs="Calibri"/>
          <w:sz w:val="22"/>
          <w:szCs w:val="22"/>
        </w:rPr>
        <w:t xml:space="preserve"> diverso dalla residenza): ___________________________via__________________</w:t>
      </w:r>
    </w:p>
    <w:p w14:paraId="2A2ED449" w14:textId="77777777" w:rsidR="00375988" w:rsidRDefault="00375988" w:rsidP="00375988">
      <w:pPr>
        <w:spacing w:line="360" w:lineRule="auto"/>
        <w:jc w:val="both"/>
        <w:rPr>
          <w:rStyle w:val="Nessuno"/>
          <w:rFonts w:ascii="Calibri" w:eastAsia="Calibri" w:hAnsi="Calibri" w:cs="Calibri"/>
          <w:sz w:val="22"/>
          <w:szCs w:val="22"/>
        </w:rPr>
      </w:pPr>
      <w:r>
        <w:rPr>
          <w:rStyle w:val="Nessuno"/>
          <w:rFonts w:ascii="Calibri" w:eastAsia="Calibri" w:hAnsi="Calibri" w:cs="Calibri"/>
          <w:sz w:val="22"/>
          <w:szCs w:val="22"/>
        </w:rPr>
        <w:t xml:space="preserve">provincia di__________________ </w:t>
      </w:r>
      <w:proofErr w:type="gramStart"/>
      <w:r>
        <w:rPr>
          <w:rStyle w:val="Nessuno"/>
          <w:rFonts w:ascii="Calibri" w:eastAsia="Calibri" w:hAnsi="Calibri" w:cs="Calibri"/>
          <w:sz w:val="22"/>
          <w:szCs w:val="22"/>
        </w:rPr>
        <w:t>CAP(</w:t>
      </w:r>
      <w:proofErr w:type="gramEnd"/>
      <w:r>
        <w:rPr>
          <w:rStyle w:val="Nessuno"/>
          <w:rFonts w:ascii="Calibri" w:eastAsia="Calibri" w:hAnsi="Calibri" w:cs="Calibri"/>
          <w:sz w:val="22"/>
          <w:szCs w:val="22"/>
        </w:rPr>
        <w:t>________)</w:t>
      </w:r>
    </w:p>
    <w:p w14:paraId="6192D0C1" w14:textId="77777777" w:rsidR="00375988" w:rsidRDefault="00375988" w:rsidP="00375988">
      <w:pPr>
        <w:spacing w:line="360" w:lineRule="auto"/>
        <w:jc w:val="both"/>
        <w:rPr>
          <w:rStyle w:val="Nessuno"/>
          <w:rFonts w:ascii="Times New Roman" w:hAnsi="Times New Roman"/>
          <w:b/>
          <w:bCs/>
        </w:rPr>
      </w:pPr>
      <w:r>
        <w:rPr>
          <w:rStyle w:val="Nessuno"/>
          <w:rFonts w:ascii="Calibri" w:eastAsia="Calibri" w:hAnsi="Calibri" w:cs="Calibri"/>
          <w:sz w:val="22"/>
          <w:szCs w:val="22"/>
        </w:rPr>
        <w:t>(_</w:t>
      </w:r>
      <w:r>
        <w:rPr>
          <w:rStyle w:val="Nessuno"/>
          <w:rFonts w:ascii="Calibri" w:eastAsia="Calibri" w:hAnsi="Calibri" w:cs="Calibri"/>
          <w:i/>
          <w:iCs/>
          <w:sz w:val="22"/>
          <w:szCs w:val="22"/>
        </w:rPr>
        <w:t xml:space="preserve">I_ </w:t>
      </w:r>
      <w:proofErr w:type="spellStart"/>
      <w:r>
        <w:rPr>
          <w:rStyle w:val="Nessuno"/>
          <w:rFonts w:ascii="Calibri" w:eastAsia="Calibri" w:hAnsi="Calibri" w:cs="Calibri"/>
          <w:i/>
          <w:iCs/>
          <w:sz w:val="22"/>
          <w:szCs w:val="22"/>
        </w:rPr>
        <w:t>sottoscritt_si</w:t>
      </w:r>
      <w:proofErr w:type="spellEnd"/>
      <w:r>
        <w:rPr>
          <w:rStyle w:val="Nessuno"/>
          <w:rFonts w:ascii="Calibri" w:eastAsia="Calibri" w:hAnsi="Calibri" w:cs="Calibri"/>
          <w:i/>
          <w:iCs/>
          <w:sz w:val="22"/>
          <w:szCs w:val="22"/>
        </w:rPr>
        <w:t xml:space="preserve"> impegna a comunicare tempestivamente ogni eventuale variazione del recapito citato</w:t>
      </w:r>
      <w:r>
        <w:rPr>
          <w:rStyle w:val="Nessuno"/>
          <w:rFonts w:ascii="Calibri" w:eastAsia="Calibri" w:hAnsi="Calibri" w:cs="Calibri"/>
          <w:sz w:val="22"/>
          <w:szCs w:val="22"/>
        </w:rPr>
        <w:t>)</w:t>
      </w:r>
    </w:p>
    <w:p w14:paraId="585F6CF4" w14:textId="77777777" w:rsidR="00375988" w:rsidRDefault="00375988" w:rsidP="00375988">
      <w:pPr>
        <w:rPr>
          <w:rStyle w:val="Nessuno"/>
          <w:rFonts w:ascii="Times New Roman" w:hAnsi="Times New Roman"/>
          <w:b/>
          <w:bCs/>
        </w:rPr>
      </w:pPr>
    </w:p>
    <w:p w14:paraId="5FE3BB9C" w14:textId="77777777" w:rsidR="00375988" w:rsidRDefault="00375988" w:rsidP="00375988">
      <w:pPr>
        <w:jc w:val="center"/>
        <w:rPr>
          <w:rStyle w:val="Nessuno"/>
          <w:rFonts w:ascii="Times New Roman" w:hAnsi="Times New Roman"/>
          <w:b/>
          <w:bCs/>
        </w:rPr>
      </w:pPr>
      <w:r>
        <w:rPr>
          <w:rStyle w:val="Nessuno"/>
          <w:rFonts w:ascii="Times New Roman" w:hAnsi="Times New Roman"/>
          <w:b/>
          <w:bCs/>
        </w:rPr>
        <w:t>CHIEDE</w:t>
      </w:r>
    </w:p>
    <w:p w14:paraId="3EA129E3" w14:textId="77777777" w:rsidR="00375988" w:rsidRDefault="00375988" w:rsidP="00375988">
      <w:pPr>
        <w:rPr>
          <w:rStyle w:val="Nessuno"/>
          <w:rFonts w:ascii="Times New Roman" w:hAnsi="Times New Roman"/>
        </w:rPr>
      </w:pPr>
    </w:p>
    <w:p w14:paraId="47D0B79D" w14:textId="77777777" w:rsidR="00375988" w:rsidRPr="003D5FD2" w:rsidRDefault="00375988" w:rsidP="00375988">
      <w:pPr>
        <w:widowControl w:val="0"/>
        <w:spacing w:before="3" w:line="276" w:lineRule="auto"/>
        <w:ind w:left="112" w:right="131"/>
        <w:jc w:val="both"/>
        <w:rPr>
          <w:rStyle w:val="Nessuno"/>
          <w:rFonts w:ascii="Calibri" w:eastAsia="Calibri" w:hAnsi="Calibri" w:cs="Calibri"/>
          <w:sz w:val="22"/>
          <w:szCs w:val="22"/>
        </w:rPr>
      </w:pPr>
      <w:r w:rsidRPr="009C5A32">
        <w:rPr>
          <w:rStyle w:val="Nessuno"/>
          <w:rFonts w:ascii="Calibri" w:eastAsia="Calibri" w:hAnsi="Calibri" w:cs="Calibri"/>
          <w:sz w:val="22"/>
          <w:szCs w:val="22"/>
        </w:rPr>
        <w:t xml:space="preserve">di essere ammesso/a alla selezione pubblica, per titoli e colloquio, per </w:t>
      </w:r>
      <w:r>
        <w:rPr>
          <w:rStyle w:val="Nessuno"/>
          <w:rFonts w:ascii="Calibri" w:eastAsia="Calibri" w:hAnsi="Calibri" w:cs="Calibri"/>
          <w:sz w:val="22"/>
          <w:szCs w:val="22"/>
        </w:rPr>
        <w:t xml:space="preserve">il conferimento </w:t>
      </w:r>
      <w:r w:rsidRPr="009C5A32">
        <w:rPr>
          <w:rStyle w:val="Nessuno"/>
          <w:rFonts w:ascii="Calibri" w:eastAsia="Calibri" w:hAnsi="Calibri" w:cs="Calibri"/>
          <w:sz w:val="22"/>
          <w:szCs w:val="22"/>
        </w:rPr>
        <w:t xml:space="preserve">di una Borsa </w:t>
      </w:r>
      <w:r>
        <w:rPr>
          <w:rStyle w:val="Nessuno"/>
          <w:rFonts w:ascii="Calibri" w:eastAsia="Calibri" w:hAnsi="Calibri" w:cs="Calibri"/>
          <w:sz w:val="22"/>
          <w:szCs w:val="22"/>
        </w:rPr>
        <w:t>di studio</w:t>
      </w:r>
      <w:r w:rsidRPr="009C5A32">
        <w:rPr>
          <w:rStyle w:val="Nessuno"/>
          <w:rFonts w:ascii="Calibri" w:eastAsia="Calibri" w:hAnsi="Calibri" w:cs="Calibri"/>
          <w:sz w:val="22"/>
          <w:szCs w:val="22"/>
        </w:rPr>
        <w:t xml:space="preserve"> della durata di </w:t>
      </w:r>
      <w:r>
        <w:rPr>
          <w:rStyle w:val="Nessuno"/>
          <w:rFonts w:ascii="Calibri" w:eastAsia="Calibri" w:hAnsi="Calibri" w:cs="Calibri"/>
          <w:sz w:val="22"/>
          <w:szCs w:val="22"/>
        </w:rPr>
        <w:t>…</w:t>
      </w:r>
      <w:proofErr w:type="gramStart"/>
      <w:r>
        <w:rPr>
          <w:rStyle w:val="Nessuno"/>
          <w:rFonts w:ascii="Calibri" w:eastAsia="Calibri" w:hAnsi="Calibri" w:cs="Calibri"/>
          <w:sz w:val="22"/>
          <w:szCs w:val="22"/>
        </w:rPr>
        <w:t>…….</w:t>
      </w:r>
      <w:proofErr w:type="gramEnd"/>
      <w:r>
        <w:rPr>
          <w:rStyle w:val="Nessuno"/>
          <w:rFonts w:ascii="Calibri" w:eastAsia="Calibri" w:hAnsi="Calibri" w:cs="Calibri"/>
          <w:sz w:val="22"/>
          <w:szCs w:val="22"/>
        </w:rPr>
        <w:t>.mesi,</w:t>
      </w:r>
      <w:r w:rsidRPr="009C5A32">
        <w:rPr>
          <w:rStyle w:val="Nessuno"/>
          <w:rFonts w:ascii="Calibri" w:eastAsia="Calibri" w:hAnsi="Calibri" w:cs="Calibri"/>
          <w:sz w:val="22"/>
          <w:szCs w:val="22"/>
        </w:rPr>
        <w:t xml:space="preserve"> dal titolo </w:t>
      </w:r>
      <w:r>
        <w:rPr>
          <w:rStyle w:val="Nessuno"/>
          <w:rFonts w:ascii="Calibri" w:eastAsia="Calibri" w:hAnsi="Calibri" w:cs="Calibri"/>
          <w:sz w:val="22"/>
          <w:szCs w:val="22"/>
        </w:rPr>
        <w:t>“</w:t>
      </w:r>
      <w:r>
        <w:rPr>
          <w:rStyle w:val="Nessuno"/>
          <w:rFonts w:ascii="Calibri" w:eastAsia="Calibri" w:hAnsi="Calibri" w:cs="Calibri"/>
          <w:i/>
          <w:sz w:val="22"/>
          <w:szCs w:val="22"/>
        </w:rPr>
        <w:t>………………………</w:t>
      </w:r>
      <w:r w:rsidRPr="00BA1BED">
        <w:rPr>
          <w:rStyle w:val="Nessuno"/>
          <w:rFonts w:ascii="Calibri" w:eastAsia="Calibri" w:hAnsi="Calibri" w:cs="Calibri"/>
          <w:i/>
          <w:sz w:val="22"/>
          <w:szCs w:val="22"/>
        </w:rPr>
        <w:t xml:space="preserve">” </w:t>
      </w:r>
      <w:r w:rsidRPr="003D5FD2">
        <w:rPr>
          <w:rStyle w:val="Nessuno"/>
          <w:rFonts w:ascii="Calibri" w:eastAsia="Calibri" w:hAnsi="Calibri" w:cs="Calibri"/>
          <w:sz w:val="22"/>
          <w:szCs w:val="22"/>
        </w:rPr>
        <w:t>Tutor______________________________</w:t>
      </w:r>
      <w:r>
        <w:rPr>
          <w:rStyle w:val="Nessuno"/>
          <w:rFonts w:ascii="Calibri" w:eastAsia="Calibri" w:hAnsi="Calibri" w:cs="Calibri"/>
          <w:sz w:val="22"/>
          <w:szCs w:val="22"/>
        </w:rPr>
        <w:t xml:space="preserve"> </w:t>
      </w:r>
      <w:r w:rsidRPr="003D5FD2">
        <w:rPr>
          <w:rStyle w:val="Nessuno"/>
          <w:rFonts w:ascii="Calibri" w:eastAsia="Calibri" w:hAnsi="Calibri" w:cs="Calibri"/>
          <w:sz w:val="22"/>
          <w:szCs w:val="22"/>
        </w:rPr>
        <w:t>nell’ambito del Progetto “</w:t>
      </w:r>
      <w:r>
        <w:rPr>
          <w:rFonts w:ascii="Calibri" w:eastAsia="Calibri" w:hAnsi="Calibri" w:cs="Calibri"/>
          <w:i/>
        </w:rPr>
        <w:t>………………………………….</w:t>
      </w:r>
      <w:r w:rsidRPr="009C5A32">
        <w:rPr>
          <w:rFonts w:ascii="Calibri" w:hAnsi="Calibri" w:cs="Calibri"/>
          <w:i/>
        </w:rPr>
        <w:t>”</w:t>
      </w:r>
    </w:p>
    <w:p w14:paraId="2D20ED2F" w14:textId="77777777" w:rsidR="00375988" w:rsidRDefault="00375988" w:rsidP="00375988">
      <w:pPr>
        <w:spacing w:line="360" w:lineRule="auto"/>
        <w:jc w:val="both"/>
        <w:rPr>
          <w:rStyle w:val="Nessuno"/>
          <w:rFonts w:ascii="Calibri" w:eastAsia="Calibri" w:hAnsi="Calibri" w:cs="Calibri"/>
          <w:sz w:val="22"/>
          <w:szCs w:val="22"/>
        </w:rPr>
      </w:pPr>
      <w:r w:rsidRPr="003D5FD2">
        <w:rPr>
          <w:rStyle w:val="Nessuno"/>
          <w:rFonts w:ascii="Calibri" w:eastAsia="Calibri" w:hAnsi="Calibri" w:cs="Calibri"/>
          <w:sz w:val="22"/>
          <w:szCs w:val="22"/>
        </w:rPr>
        <w:t xml:space="preserve"> _I_ </w:t>
      </w:r>
      <w:proofErr w:type="spellStart"/>
      <w:r w:rsidRPr="003D5FD2">
        <w:rPr>
          <w:rStyle w:val="Nessuno"/>
          <w:rFonts w:ascii="Calibri" w:eastAsia="Calibri" w:hAnsi="Calibri" w:cs="Calibri"/>
          <w:sz w:val="22"/>
          <w:szCs w:val="22"/>
        </w:rPr>
        <w:t>sottoscritt</w:t>
      </w:r>
      <w:proofErr w:type="spellEnd"/>
      <w:r w:rsidRPr="003D5FD2">
        <w:rPr>
          <w:rStyle w:val="Nessuno"/>
          <w:rFonts w:ascii="Calibri" w:eastAsia="Calibri" w:hAnsi="Calibri" w:cs="Calibri"/>
          <w:sz w:val="22"/>
          <w:szCs w:val="22"/>
        </w:rPr>
        <w:t>_, consapevole delle sanzioni penali previste per</w:t>
      </w:r>
      <w:r>
        <w:rPr>
          <w:rStyle w:val="Nessuno"/>
          <w:rFonts w:ascii="Calibri" w:eastAsia="Calibri" w:hAnsi="Calibri" w:cs="Calibri"/>
          <w:sz w:val="22"/>
          <w:szCs w:val="22"/>
        </w:rPr>
        <w:t xml:space="preserve"> il caso di dichiarazioni mendaci, falsità negli   atti ed uso di atti falsi, richiamate dall’art. 76 del d.p.r. 445/2000 dichiara sotto la propria responsabilità: </w:t>
      </w:r>
    </w:p>
    <w:p w14:paraId="6337F42C" w14:textId="77777777" w:rsidR="00375988" w:rsidRDefault="00375988" w:rsidP="00375988">
      <w:pPr>
        <w:numPr>
          <w:ilvl w:val="0"/>
          <w:numId w:val="11"/>
        </w:numPr>
        <w:pBdr>
          <w:top w:val="nil"/>
          <w:left w:val="nil"/>
          <w:bottom w:val="nil"/>
          <w:right w:val="nil"/>
          <w:between w:val="nil"/>
          <w:bar w:val="nil"/>
        </w:pBdr>
        <w:spacing w:after="200" w:line="276" w:lineRule="auto"/>
        <w:rPr>
          <w:rStyle w:val="Nessuno"/>
          <w:rFonts w:ascii="Calibri" w:eastAsia="Calibri" w:hAnsi="Calibri" w:cs="Calibri"/>
          <w:sz w:val="22"/>
          <w:szCs w:val="22"/>
        </w:rPr>
      </w:pPr>
      <w:r>
        <w:rPr>
          <w:rStyle w:val="Nessuno"/>
          <w:rFonts w:ascii="Calibri" w:eastAsia="Calibri" w:hAnsi="Calibri" w:cs="Calibri"/>
          <w:sz w:val="22"/>
          <w:szCs w:val="22"/>
        </w:rPr>
        <w:t xml:space="preserve">di essere </w:t>
      </w:r>
      <w:proofErr w:type="spellStart"/>
      <w:r>
        <w:rPr>
          <w:rStyle w:val="Nessuno"/>
          <w:rFonts w:ascii="Calibri" w:eastAsia="Calibri" w:hAnsi="Calibri" w:cs="Calibri"/>
          <w:sz w:val="22"/>
          <w:szCs w:val="22"/>
        </w:rPr>
        <w:t>nat</w:t>
      </w:r>
      <w:proofErr w:type="spellEnd"/>
      <w:r>
        <w:rPr>
          <w:rStyle w:val="Nessuno"/>
          <w:rFonts w:ascii="Calibri" w:eastAsia="Calibri" w:hAnsi="Calibri" w:cs="Calibri"/>
          <w:sz w:val="22"/>
          <w:szCs w:val="22"/>
        </w:rPr>
        <w:t>_/a ________________________________________________ (provincia di______________) il____________;</w:t>
      </w:r>
    </w:p>
    <w:p w14:paraId="749F1C7D" w14:textId="77777777" w:rsidR="00375988" w:rsidRDefault="00375988" w:rsidP="00375988">
      <w:pPr>
        <w:numPr>
          <w:ilvl w:val="0"/>
          <w:numId w:val="11"/>
        </w:numPr>
        <w:pBdr>
          <w:top w:val="nil"/>
          <w:left w:val="nil"/>
          <w:bottom w:val="nil"/>
          <w:right w:val="nil"/>
          <w:between w:val="nil"/>
          <w:bar w:val="nil"/>
        </w:pBdr>
        <w:spacing w:after="200" w:line="276" w:lineRule="auto"/>
        <w:rPr>
          <w:rStyle w:val="Nessuno"/>
          <w:rFonts w:ascii="Calibri" w:eastAsia="Calibri" w:hAnsi="Calibri" w:cs="Calibri"/>
          <w:sz w:val="22"/>
          <w:szCs w:val="22"/>
        </w:rPr>
      </w:pPr>
      <w:r>
        <w:rPr>
          <w:rStyle w:val="Nessuno"/>
          <w:rFonts w:ascii="Calibri" w:eastAsia="Calibri" w:hAnsi="Calibri" w:cs="Calibri"/>
          <w:sz w:val="22"/>
          <w:szCs w:val="22"/>
        </w:rPr>
        <w:t>di essere residente in _________________________________alla via ____________________________;</w:t>
      </w:r>
    </w:p>
    <w:p w14:paraId="1714E5D1" w14:textId="77777777" w:rsidR="00375988" w:rsidRDefault="00375988" w:rsidP="00375988">
      <w:pPr>
        <w:numPr>
          <w:ilvl w:val="0"/>
          <w:numId w:val="11"/>
        </w:numPr>
        <w:pBdr>
          <w:top w:val="nil"/>
          <w:left w:val="nil"/>
          <w:bottom w:val="nil"/>
          <w:right w:val="nil"/>
          <w:between w:val="nil"/>
          <w:bar w:val="nil"/>
        </w:pBdr>
        <w:spacing w:after="200" w:line="276" w:lineRule="auto"/>
        <w:rPr>
          <w:rStyle w:val="Nessuno"/>
          <w:rFonts w:ascii="Calibri" w:eastAsia="Calibri" w:hAnsi="Calibri" w:cs="Calibri"/>
          <w:sz w:val="22"/>
          <w:szCs w:val="22"/>
        </w:rPr>
      </w:pPr>
      <w:r>
        <w:rPr>
          <w:rStyle w:val="Nessuno"/>
          <w:rFonts w:ascii="Calibri" w:eastAsia="Calibri" w:hAnsi="Calibri" w:cs="Calibri"/>
          <w:sz w:val="22"/>
          <w:szCs w:val="22"/>
        </w:rPr>
        <w:t>di essere domiciliato in (se diverso dalla residenza) _________________________________alla via ____________________________;</w:t>
      </w:r>
    </w:p>
    <w:p w14:paraId="17C146E3" w14:textId="77777777" w:rsidR="00375988" w:rsidRDefault="00375988" w:rsidP="00375988">
      <w:pPr>
        <w:numPr>
          <w:ilvl w:val="0"/>
          <w:numId w:val="11"/>
        </w:numPr>
        <w:pBdr>
          <w:top w:val="nil"/>
          <w:left w:val="nil"/>
          <w:bottom w:val="nil"/>
          <w:right w:val="nil"/>
          <w:between w:val="nil"/>
          <w:bar w:val="nil"/>
        </w:pBdr>
        <w:spacing w:after="200" w:line="276" w:lineRule="auto"/>
        <w:rPr>
          <w:rStyle w:val="Nessuno"/>
          <w:rFonts w:ascii="Calibri" w:eastAsia="Calibri" w:hAnsi="Calibri" w:cs="Calibri"/>
          <w:sz w:val="22"/>
          <w:szCs w:val="22"/>
        </w:rPr>
      </w:pPr>
      <w:r>
        <w:rPr>
          <w:rStyle w:val="Nessuno"/>
          <w:rFonts w:ascii="Calibri" w:eastAsia="Calibri" w:hAnsi="Calibri" w:cs="Calibri"/>
          <w:sz w:val="22"/>
          <w:szCs w:val="22"/>
        </w:rPr>
        <w:t>di avere cittadinanza_____________________________________________________;</w:t>
      </w:r>
    </w:p>
    <w:p w14:paraId="6CC942A3" w14:textId="77777777" w:rsidR="00375988" w:rsidRDefault="00375988" w:rsidP="00375988">
      <w:pPr>
        <w:numPr>
          <w:ilvl w:val="0"/>
          <w:numId w:val="11"/>
        </w:numPr>
        <w:pBdr>
          <w:top w:val="nil"/>
          <w:left w:val="nil"/>
          <w:bottom w:val="nil"/>
          <w:right w:val="nil"/>
          <w:between w:val="nil"/>
          <w:bar w:val="nil"/>
        </w:pBdr>
        <w:spacing w:after="200" w:line="360" w:lineRule="auto"/>
        <w:jc w:val="both"/>
        <w:rPr>
          <w:rStyle w:val="Nessuno"/>
          <w:rFonts w:ascii="Calibri" w:eastAsia="Calibri" w:hAnsi="Calibri" w:cs="Calibri"/>
          <w:sz w:val="22"/>
          <w:szCs w:val="22"/>
        </w:rPr>
      </w:pPr>
      <w:r>
        <w:rPr>
          <w:rStyle w:val="Nessuno"/>
          <w:rFonts w:ascii="Calibri" w:eastAsia="Calibri" w:hAnsi="Calibri" w:cs="Calibri"/>
          <w:sz w:val="22"/>
          <w:szCs w:val="22"/>
        </w:rPr>
        <w:t>di possedere il seguente titolo di studio:</w:t>
      </w:r>
    </w:p>
    <w:p w14:paraId="580D9A18" w14:textId="77777777" w:rsidR="00375988" w:rsidRDefault="00375988" w:rsidP="00375988">
      <w:pPr>
        <w:ind w:left="709"/>
        <w:jc w:val="both"/>
        <w:rPr>
          <w:rStyle w:val="Nessuno"/>
          <w:rFonts w:ascii="Calibri" w:eastAsia="Calibri" w:hAnsi="Calibri" w:cs="Calibri"/>
          <w:sz w:val="22"/>
          <w:szCs w:val="22"/>
        </w:rPr>
      </w:pPr>
      <w:r w:rsidRPr="00104F31">
        <w:rPr>
          <w:rStyle w:val="Nessuno"/>
          <w:rFonts w:ascii="Calibri" w:hAnsi="Calibri" w:cs="Calibri"/>
          <w:sz w:val="22"/>
          <w:szCs w:val="22"/>
        </w:rPr>
        <w:lastRenderedPageBreak/>
        <w:t>laurea</w:t>
      </w:r>
      <w:r>
        <w:rPr>
          <w:rStyle w:val="Nessuno"/>
          <w:rFonts w:ascii="Calibri" w:hAnsi="Calibri" w:cs="Calibri"/>
          <w:sz w:val="22"/>
          <w:szCs w:val="22"/>
        </w:rPr>
        <w:t xml:space="preserve"> _____________________________</w:t>
      </w:r>
      <w:r w:rsidRPr="00104F31">
        <w:rPr>
          <w:rStyle w:val="Nessuno"/>
          <w:rFonts w:ascii="Calibri" w:hAnsi="Calibri" w:cs="Calibri"/>
          <w:sz w:val="22"/>
          <w:szCs w:val="22"/>
        </w:rPr>
        <w:t xml:space="preserve"> </w:t>
      </w:r>
      <w:r w:rsidRPr="00104F31">
        <w:rPr>
          <w:rStyle w:val="Nessuno"/>
          <w:rFonts w:ascii="Calibri" w:eastAsia="Calibri" w:hAnsi="Calibri" w:cs="Calibri"/>
          <w:sz w:val="22"/>
          <w:szCs w:val="22"/>
        </w:rPr>
        <w:t>in _____________________________________ conseguito presso l'Università di _______________________________in data ________________, con la seguente votazione:</w:t>
      </w:r>
      <w:r>
        <w:rPr>
          <w:rStyle w:val="Nessuno"/>
          <w:rFonts w:ascii="Calibri" w:eastAsia="Calibri" w:hAnsi="Calibri" w:cs="Calibri"/>
          <w:sz w:val="22"/>
          <w:szCs w:val="22"/>
        </w:rPr>
        <w:t xml:space="preserve"> _________ </w:t>
      </w:r>
      <w:r w:rsidRPr="00104F31">
        <w:rPr>
          <w:rStyle w:val="Nessuno"/>
          <w:rFonts w:ascii="Calibri" w:eastAsia="Calibri" w:hAnsi="Calibri" w:cs="Calibri"/>
          <w:sz w:val="22"/>
          <w:szCs w:val="22"/>
        </w:rPr>
        <w:t>o titolo equipollente  _____________________________________________________conseguito in data ___________,</w:t>
      </w:r>
    </w:p>
    <w:p w14:paraId="1CDD7173" w14:textId="77777777" w:rsidR="00375988" w:rsidRPr="00104F31" w:rsidRDefault="00375988" w:rsidP="00375988">
      <w:pPr>
        <w:ind w:left="709"/>
        <w:jc w:val="both"/>
        <w:rPr>
          <w:rStyle w:val="Nessuno"/>
          <w:rFonts w:ascii="Calibri" w:eastAsia="Calibri" w:hAnsi="Calibri" w:cs="Calibri"/>
          <w:sz w:val="22"/>
          <w:szCs w:val="22"/>
        </w:rPr>
      </w:pPr>
    </w:p>
    <w:p w14:paraId="7655FD60" w14:textId="77777777" w:rsidR="00375988" w:rsidRPr="00104F31" w:rsidRDefault="00375988" w:rsidP="00375988">
      <w:pPr>
        <w:pStyle w:val="Paragrafoelenco"/>
        <w:numPr>
          <w:ilvl w:val="0"/>
          <w:numId w:val="11"/>
        </w:numPr>
        <w:pBdr>
          <w:top w:val="nil"/>
          <w:left w:val="nil"/>
          <w:bottom w:val="nil"/>
          <w:right w:val="nil"/>
          <w:between w:val="nil"/>
          <w:bar w:val="nil"/>
        </w:pBdr>
        <w:suppressAutoHyphens/>
        <w:spacing w:after="200"/>
        <w:contextualSpacing w:val="0"/>
        <w:jc w:val="both"/>
        <w:rPr>
          <w:rStyle w:val="Nessuno"/>
        </w:rPr>
      </w:pPr>
      <w:r w:rsidRPr="00104F31">
        <w:rPr>
          <w:rStyle w:val="Nessuno"/>
        </w:rPr>
        <w:t>di essere:</w:t>
      </w:r>
    </w:p>
    <w:p w14:paraId="5BE63958" w14:textId="77777777" w:rsidR="00375988" w:rsidRPr="00104F31" w:rsidRDefault="00375988" w:rsidP="00375988">
      <w:pPr>
        <w:pStyle w:val="Paragrafoelenco"/>
        <w:jc w:val="both"/>
        <w:rPr>
          <w:rStyle w:val="Nessuno"/>
        </w:rPr>
      </w:pPr>
      <w:r w:rsidRPr="00104F31">
        <w:rPr>
          <w:rStyle w:val="Nessuno"/>
        </w:rPr>
        <w:t>□ disoccupato</w:t>
      </w:r>
      <w:r>
        <w:rPr>
          <w:rStyle w:val="Nessuno"/>
        </w:rPr>
        <w:t>/non occupato</w:t>
      </w:r>
      <w:r w:rsidRPr="00104F31">
        <w:rPr>
          <w:rStyle w:val="Nessuno"/>
        </w:rPr>
        <w:t xml:space="preserve"> </w:t>
      </w:r>
    </w:p>
    <w:p w14:paraId="2A32CD58" w14:textId="77777777" w:rsidR="00375988" w:rsidRDefault="00375988" w:rsidP="00375988">
      <w:pPr>
        <w:ind w:firstLine="720"/>
        <w:jc w:val="both"/>
        <w:rPr>
          <w:rStyle w:val="Nessuno"/>
          <w:rFonts w:ascii="Calibri" w:eastAsia="Calibri" w:hAnsi="Calibri" w:cs="Calibri"/>
          <w:sz w:val="22"/>
          <w:szCs w:val="22"/>
        </w:rPr>
      </w:pPr>
      <w:r w:rsidRPr="00104F31">
        <w:rPr>
          <w:rStyle w:val="Nessuno"/>
        </w:rPr>
        <w:t xml:space="preserve">□ </w:t>
      </w:r>
      <w:r w:rsidRPr="00104F31">
        <w:rPr>
          <w:rStyle w:val="Nessuno"/>
          <w:rFonts w:ascii="Calibri" w:eastAsia="Calibri" w:hAnsi="Calibri" w:cs="Calibri"/>
          <w:sz w:val="22"/>
          <w:szCs w:val="22"/>
        </w:rPr>
        <w:t xml:space="preserve">occupato </w:t>
      </w:r>
    </w:p>
    <w:p w14:paraId="79FC83C7" w14:textId="77777777" w:rsidR="00375988" w:rsidRDefault="00375988" w:rsidP="00375988">
      <w:pPr>
        <w:ind w:firstLine="720"/>
        <w:jc w:val="both"/>
        <w:rPr>
          <w:rStyle w:val="Nessuno"/>
        </w:rPr>
      </w:pPr>
    </w:p>
    <w:p w14:paraId="67586F30" w14:textId="77777777" w:rsidR="00375988" w:rsidRDefault="00375988" w:rsidP="00375988">
      <w:pPr>
        <w:pStyle w:val="Paragrafoelenco"/>
        <w:numPr>
          <w:ilvl w:val="0"/>
          <w:numId w:val="11"/>
        </w:numPr>
        <w:pBdr>
          <w:top w:val="nil"/>
          <w:left w:val="nil"/>
          <w:bottom w:val="nil"/>
          <w:right w:val="nil"/>
          <w:between w:val="nil"/>
          <w:bar w:val="nil"/>
        </w:pBdr>
        <w:suppressAutoHyphens/>
        <w:spacing w:after="200"/>
        <w:contextualSpacing w:val="0"/>
        <w:jc w:val="both"/>
        <w:rPr>
          <w:rStyle w:val="Nessuno"/>
        </w:rPr>
      </w:pPr>
      <w:r>
        <w:rPr>
          <w:rStyle w:val="Nessuno"/>
        </w:rPr>
        <w:t xml:space="preserve">di escludere qualsiasi condizione di incompatibilità e/o conflitto che possa pregiudicare il buon esito delle attività di ricerca; </w:t>
      </w:r>
    </w:p>
    <w:p w14:paraId="46AE750E" w14:textId="77777777" w:rsidR="00375988" w:rsidRDefault="00375988" w:rsidP="00375988">
      <w:pPr>
        <w:pStyle w:val="Paragrafoelenco"/>
        <w:numPr>
          <w:ilvl w:val="0"/>
          <w:numId w:val="11"/>
        </w:numPr>
        <w:pBdr>
          <w:top w:val="nil"/>
          <w:left w:val="nil"/>
          <w:bottom w:val="nil"/>
          <w:right w:val="nil"/>
          <w:between w:val="nil"/>
          <w:bar w:val="nil"/>
        </w:pBdr>
        <w:spacing w:after="200"/>
        <w:contextualSpacing w:val="0"/>
        <w:jc w:val="both"/>
        <w:rPr>
          <w:rStyle w:val="Nessuno"/>
        </w:rPr>
      </w:pPr>
      <w:r>
        <w:rPr>
          <w:rStyle w:val="Nessuno"/>
        </w:rPr>
        <w:t xml:space="preserve">di non ricoprire </w:t>
      </w:r>
      <w:proofErr w:type="gramStart"/>
      <w:r>
        <w:rPr>
          <w:rStyle w:val="Nessuno"/>
        </w:rPr>
        <w:t>alcuni impiego</w:t>
      </w:r>
      <w:proofErr w:type="gramEnd"/>
      <w:r>
        <w:rPr>
          <w:rStyle w:val="Nessuno"/>
        </w:rPr>
        <w:t xml:space="preserve"> alle dipendenze dello Stato, di Enti Pubblici o Privati;</w:t>
      </w:r>
    </w:p>
    <w:p w14:paraId="2DCD7427" w14:textId="77777777" w:rsidR="00375988" w:rsidRDefault="00375988" w:rsidP="00375988">
      <w:pPr>
        <w:pStyle w:val="Paragrafoelenco"/>
        <w:numPr>
          <w:ilvl w:val="0"/>
          <w:numId w:val="11"/>
        </w:numPr>
        <w:pBdr>
          <w:top w:val="nil"/>
          <w:left w:val="nil"/>
          <w:bottom w:val="nil"/>
          <w:right w:val="nil"/>
          <w:between w:val="nil"/>
          <w:bar w:val="nil"/>
        </w:pBdr>
        <w:spacing w:after="200"/>
        <w:contextualSpacing w:val="0"/>
        <w:jc w:val="both"/>
        <w:rPr>
          <w:rStyle w:val="Nessuno"/>
        </w:rPr>
      </w:pPr>
      <w:r>
        <w:rPr>
          <w:rStyle w:val="Nessuno"/>
        </w:rPr>
        <w:t>di non avere un grado di parentela o di affinità, sino al quarto grado compreso, con un professore appartenente al Dipartimento sede della ricerca, ovvero con il Rettore, il Direttore Generale, o un componente del Consiglio di Amministrazione dell’Università;</w:t>
      </w:r>
    </w:p>
    <w:p w14:paraId="3DEDBC62" w14:textId="77777777" w:rsidR="00375988" w:rsidRDefault="00375988" w:rsidP="00375988">
      <w:pPr>
        <w:pStyle w:val="Paragrafoelenco"/>
        <w:numPr>
          <w:ilvl w:val="0"/>
          <w:numId w:val="11"/>
        </w:numPr>
        <w:pBdr>
          <w:top w:val="nil"/>
          <w:left w:val="nil"/>
          <w:bottom w:val="nil"/>
          <w:right w:val="nil"/>
          <w:between w:val="nil"/>
          <w:bar w:val="nil"/>
        </w:pBdr>
        <w:spacing w:after="200"/>
        <w:contextualSpacing w:val="0"/>
        <w:jc w:val="both"/>
        <w:rPr>
          <w:rStyle w:val="Nessuno"/>
        </w:rPr>
      </w:pPr>
      <w:r>
        <w:rPr>
          <w:rStyle w:val="Nessuno"/>
        </w:rPr>
        <w:t xml:space="preserve">di impegnarsi a comunicare tempestivamente ogni eventuale variazione della residenza ovvero del domicilio eletto ai fini della presente selezione; </w:t>
      </w:r>
    </w:p>
    <w:p w14:paraId="6460C8A0" w14:textId="77777777" w:rsidR="00375988" w:rsidRDefault="00375988" w:rsidP="00375988">
      <w:pPr>
        <w:pStyle w:val="Paragrafoelenco"/>
        <w:numPr>
          <w:ilvl w:val="0"/>
          <w:numId w:val="11"/>
        </w:numPr>
        <w:pBdr>
          <w:top w:val="nil"/>
          <w:left w:val="nil"/>
          <w:bottom w:val="nil"/>
          <w:right w:val="nil"/>
          <w:between w:val="nil"/>
          <w:bar w:val="nil"/>
        </w:pBdr>
        <w:spacing w:after="200"/>
        <w:contextualSpacing w:val="0"/>
        <w:jc w:val="both"/>
        <w:rPr>
          <w:rStyle w:val="Nessuno"/>
        </w:rPr>
      </w:pPr>
      <w:r>
        <w:rPr>
          <w:rStyle w:val="Nessuno"/>
        </w:rPr>
        <w:t>di specificare, secondo quanto previsto dall’art. 20, comma 2, della Legge n. 104/1992, l’ausilio necessario in relazione al proprio handicap nonché l’eventuale necessità di tempi aggiuntivi:</w:t>
      </w:r>
    </w:p>
    <w:p w14:paraId="6FFD97D6" w14:textId="77777777" w:rsidR="00375988" w:rsidRDefault="00375988" w:rsidP="00375988">
      <w:pPr>
        <w:jc w:val="both"/>
        <w:rPr>
          <w:rStyle w:val="Nessuno"/>
          <w:rFonts w:ascii="Calibri" w:eastAsia="Calibri" w:hAnsi="Calibri" w:cs="Calibri"/>
          <w:sz w:val="22"/>
          <w:szCs w:val="22"/>
        </w:rPr>
      </w:pPr>
      <w:r>
        <w:rPr>
          <w:rStyle w:val="Nessuno"/>
          <w:rFonts w:ascii="Calibri" w:eastAsia="Calibri" w:hAnsi="Calibri" w:cs="Calibri"/>
          <w:sz w:val="22"/>
          <w:szCs w:val="22"/>
        </w:rPr>
        <w:t>Il sottoscritto allega alla presente domanda a pena di esclusione:</w:t>
      </w:r>
    </w:p>
    <w:p w14:paraId="6EB6D44A" w14:textId="77777777" w:rsidR="00375988" w:rsidRDefault="00375988" w:rsidP="00375988">
      <w:pPr>
        <w:jc w:val="both"/>
        <w:rPr>
          <w:rStyle w:val="Nessuno"/>
          <w:rFonts w:ascii="Calibri" w:eastAsia="Calibri" w:hAnsi="Calibri" w:cs="Calibri"/>
          <w:sz w:val="22"/>
          <w:szCs w:val="22"/>
        </w:rPr>
      </w:pPr>
    </w:p>
    <w:p w14:paraId="76FB1C48" w14:textId="77777777" w:rsidR="00375988" w:rsidRDefault="00375988" w:rsidP="00375988">
      <w:pPr>
        <w:numPr>
          <w:ilvl w:val="0"/>
          <w:numId w:val="11"/>
        </w:numPr>
        <w:pBdr>
          <w:top w:val="nil"/>
          <w:left w:val="nil"/>
          <w:bottom w:val="nil"/>
          <w:right w:val="nil"/>
          <w:between w:val="nil"/>
          <w:bar w:val="nil"/>
        </w:pBdr>
        <w:spacing w:after="200"/>
        <w:rPr>
          <w:rStyle w:val="Nessuno"/>
          <w:rFonts w:ascii="Calibri" w:eastAsia="Calibri" w:hAnsi="Calibri" w:cs="Calibri"/>
          <w:sz w:val="22"/>
          <w:szCs w:val="22"/>
        </w:rPr>
      </w:pPr>
      <w:r>
        <w:rPr>
          <w:rStyle w:val="Nessuno"/>
          <w:rFonts w:ascii="Calibri" w:eastAsia="Calibri" w:hAnsi="Calibri" w:cs="Calibri"/>
          <w:sz w:val="22"/>
          <w:szCs w:val="22"/>
        </w:rPr>
        <w:t>dichiarazione sostitutiva di certificazione (Allegato 2), resa ai sensi dell’art. 46 del D.P.R. 28 dicembre 2000, n. 445, relativa al possesso del titolo di studio di cui all’art. 2 del bando;</w:t>
      </w:r>
    </w:p>
    <w:p w14:paraId="1A78EAAC" w14:textId="77777777" w:rsidR="00375988" w:rsidRDefault="00375988" w:rsidP="00375988">
      <w:pPr>
        <w:numPr>
          <w:ilvl w:val="0"/>
          <w:numId w:val="11"/>
        </w:numPr>
        <w:pBdr>
          <w:top w:val="nil"/>
          <w:left w:val="nil"/>
          <w:bottom w:val="nil"/>
          <w:right w:val="nil"/>
          <w:between w:val="nil"/>
          <w:bar w:val="nil"/>
        </w:pBdr>
        <w:spacing w:after="200"/>
        <w:rPr>
          <w:rStyle w:val="Nessuno"/>
          <w:rFonts w:ascii="Calibri" w:eastAsia="Calibri" w:hAnsi="Calibri" w:cs="Calibri"/>
          <w:sz w:val="22"/>
          <w:szCs w:val="22"/>
        </w:rPr>
      </w:pPr>
      <w:r>
        <w:rPr>
          <w:rStyle w:val="Nessuno"/>
          <w:rFonts w:ascii="Calibri" w:eastAsia="Calibri" w:hAnsi="Calibri" w:cs="Calibri"/>
          <w:sz w:val="22"/>
          <w:szCs w:val="22"/>
        </w:rPr>
        <w:t>fotocopia del documento di riconoscimento in corso di validità.</w:t>
      </w:r>
    </w:p>
    <w:p w14:paraId="2BCF8D58" w14:textId="77777777" w:rsidR="00375988" w:rsidRPr="00CE5798" w:rsidRDefault="00375988" w:rsidP="00375988">
      <w:pPr>
        <w:ind w:left="284"/>
        <w:jc w:val="both"/>
        <w:rPr>
          <w:rStyle w:val="Nessuno"/>
          <w:rFonts w:ascii="Calibri" w:eastAsia="Calibri" w:hAnsi="Calibri" w:cs="Calibri"/>
          <w:sz w:val="18"/>
          <w:szCs w:val="18"/>
        </w:rPr>
      </w:pPr>
      <w:r w:rsidRPr="00CE5798">
        <w:rPr>
          <w:rStyle w:val="Nessuno"/>
          <w:rFonts w:ascii="Calibri" w:eastAsia="Calibri" w:hAnsi="Calibri" w:cs="Calibri"/>
          <w:sz w:val="18"/>
          <w:szCs w:val="18"/>
        </w:rPr>
        <w:t>Dichiara, infine, di essere consapevole che tutti i dati personali forniti saranno trattati nel rispetto dei principi di liceità, correttezza, trasparenza, adeguatezza, pertinenza</w:t>
      </w:r>
      <w:r>
        <w:rPr>
          <w:rStyle w:val="Nessuno"/>
          <w:rFonts w:ascii="Calibri" w:eastAsia="Calibri" w:hAnsi="Calibri" w:cs="Calibri"/>
          <w:sz w:val="18"/>
          <w:szCs w:val="18"/>
        </w:rPr>
        <w:t xml:space="preserve"> e necessità di cui all’art. 5 </w:t>
      </w:r>
      <w:r w:rsidRPr="00CE5798">
        <w:rPr>
          <w:rStyle w:val="Nessuno"/>
          <w:rFonts w:ascii="Calibri" w:eastAsia="Calibri" w:hAnsi="Calibri" w:cs="Calibri"/>
          <w:sz w:val="18"/>
          <w:szCs w:val="18"/>
        </w:rPr>
        <w:t>del GDPR (Regolamento UE 2016/679). Tali dati saranno trattati esclusivamente per finalità istituzionali dell’Università e, in particolare, per tutti gli adempimenti relativi all’esecuzione del presente bando di concorso.</w:t>
      </w:r>
      <w:r w:rsidRPr="00CE5798">
        <w:rPr>
          <w:rStyle w:val="Nessuno"/>
          <w:sz w:val="18"/>
          <w:szCs w:val="18"/>
        </w:rPr>
        <w:t xml:space="preserve"> </w:t>
      </w:r>
      <w:r w:rsidRPr="00CE5798">
        <w:rPr>
          <w:rStyle w:val="Nessuno"/>
          <w:rFonts w:ascii="Calibri" w:eastAsia="Calibri" w:hAnsi="Calibri" w:cs="Calibri"/>
          <w:sz w:val="18"/>
          <w:szCs w:val="18"/>
        </w:rPr>
        <w:t xml:space="preserve">Il trattamento dei </w:t>
      </w:r>
      <w:proofErr w:type="gramStart"/>
      <w:r w:rsidRPr="00CE5798">
        <w:rPr>
          <w:rStyle w:val="Nessuno"/>
          <w:rFonts w:ascii="Calibri" w:eastAsia="Calibri" w:hAnsi="Calibri" w:cs="Calibri"/>
          <w:sz w:val="18"/>
          <w:szCs w:val="18"/>
        </w:rPr>
        <w:t>predetti</w:t>
      </w:r>
      <w:proofErr w:type="gramEnd"/>
      <w:r w:rsidRPr="00CE5798">
        <w:rPr>
          <w:rStyle w:val="Nessuno"/>
          <w:rFonts w:ascii="Calibri" w:eastAsia="Calibri" w:hAnsi="Calibri" w:cs="Calibri"/>
          <w:sz w:val="18"/>
          <w:szCs w:val="18"/>
        </w:rPr>
        <w:t xml:space="preserve"> dati avverrà mediante strumenti manuali, informatici e telematici e con logiche strettamente correlate alle finalità stesse e comunque in modo da garantire la sicurezza e la riservatezza dei dati stessi, nel rispetto dei principi di cui all’art. 5 del Regolamento europeo 2016/679. In relazione al trattamento dei </w:t>
      </w:r>
      <w:proofErr w:type="gramStart"/>
      <w:r w:rsidRPr="00CE5798">
        <w:rPr>
          <w:rStyle w:val="Nessuno"/>
          <w:rFonts w:ascii="Calibri" w:eastAsia="Calibri" w:hAnsi="Calibri" w:cs="Calibri"/>
          <w:sz w:val="18"/>
          <w:szCs w:val="18"/>
        </w:rPr>
        <w:t>predetti</w:t>
      </w:r>
      <w:proofErr w:type="gramEnd"/>
      <w:r w:rsidRPr="00CE5798">
        <w:rPr>
          <w:rStyle w:val="Nessuno"/>
          <w:rFonts w:ascii="Calibri" w:eastAsia="Calibri" w:hAnsi="Calibri" w:cs="Calibri"/>
          <w:sz w:val="18"/>
          <w:szCs w:val="18"/>
        </w:rPr>
        <w:t xml:space="preserve"> dati gli interessati potranno esercitare i diritti di cui agli articoli dal 15 al 22 del predetto Regolamento UE 2016/679.</w:t>
      </w:r>
      <w:r w:rsidRPr="00CE5798">
        <w:rPr>
          <w:rStyle w:val="Nessuno"/>
          <w:sz w:val="18"/>
          <w:szCs w:val="18"/>
        </w:rPr>
        <w:t xml:space="preserve"> </w:t>
      </w:r>
      <w:r w:rsidRPr="00CE5798">
        <w:rPr>
          <w:rStyle w:val="Nessuno"/>
          <w:rFonts w:ascii="Calibri" w:eastAsia="Calibri" w:hAnsi="Calibri" w:cs="Calibri"/>
          <w:sz w:val="18"/>
          <w:szCs w:val="18"/>
        </w:rPr>
        <w:t>La presentazione della domanda di partecipazione alla selezione di cui al presente avviso ha valenza di piena accettazione delle condizioni in esso riportate, di piena consapevolezza della natura del rapporto, nonché di conoscenza e di accettazione</w:t>
      </w:r>
      <w:r>
        <w:rPr>
          <w:rStyle w:val="Nessuno"/>
          <w:rFonts w:ascii="Calibri" w:eastAsia="Calibri" w:hAnsi="Calibri" w:cs="Calibri"/>
          <w:sz w:val="18"/>
          <w:szCs w:val="18"/>
        </w:rPr>
        <w:t xml:space="preserve"> delle norme vigenti.</w:t>
      </w:r>
    </w:p>
    <w:p w14:paraId="546E4009" w14:textId="77777777" w:rsidR="00375988" w:rsidRPr="00CE5798" w:rsidRDefault="00375988" w:rsidP="00375988">
      <w:pPr>
        <w:spacing w:after="200"/>
        <w:rPr>
          <w:rStyle w:val="Nessuno"/>
          <w:rFonts w:ascii="Calibri" w:eastAsia="Calibri" w:hAnsi="Calibri" w:cs="Calibri"/>
          <w:sz w:val="22"/>
          <w:szCs w:val="22"/>
        </w:rPr>
      </w:pPr>
    </w:p>
    <w:p w14:paraId="249B75A8" w14:textId="77777777" w:rsidR="00375988" w:rsidRPr="00CE5798" w:rsidRDefault="00375988" w:rsidP="00375988">
      <w:pPr>
        <w:spacing w:after="200"/>
        <w:ind w:left="720"/>
        <w:rPr>
          <w:rStyle w:val="Nessuno"/>
          <w:rFonts w:ascii="Calibri" w:eastAsia="Calibri" w:hAnsi="Calibri" w:cs="Calibri"/>
          <w:sz w:val="22"/>
          <w:szCs w:val="22"/>
        </w:rPr>
      </w:pPr>
      <w:r w:rsidRPr="00CE5798">
        <w:rPr>
          <w:rStyle w:val="Nessuno"/>
          <w:rFonts w:ascii="Calibri" w:eastAsia="Calibri" w:hAnsi="Calibri" w:cs="Calibri"/>
          <w:sz w:val="22"/>
          <w:szCs w:val="22"/>
        </w:rPr>
        <w:t>Luogo _________________, data ___ / ___ / ____</w:t>
      </w:r>
    </w:p>
    <w:p w14:paraId="7AFD8672" w14:textId="77777777" w:rsidR="00375988" w:rsidRDefault="00375988" w:rsidP="00375988">
      <w:pPr>
        <w:ind w:left="5040"/>
        <w:jc w:val="center"/>
        <w:rPr>
          <w:rStyle w:val="Nessuno"/>
          <w:rFonts w:eastAsia="Arial"/>
          <w:sz w:val="22"/>
          <w:szCs w:val="22"/>
        </w:rPr>
      </w:pPr>
      <w:r>
        <w:rPr>
          <w:rStyle w:val="Nessuno"/>
          <w:rFonts w:ascii="Calibri" w:eastAsia="Calibri" w:hAnsi="Calibri" w:cs="Calibri"/>
          <w:sz w:val="22"/>
          <w:szCs w:val="22"/>
        </w:rPr>
        <w:tab/>
      </w:r>
      <w:r>
        <w:rPr>
          <w:rStyle w:val="Nessuno"/>
          <w:sz w:val="22"/>
          <w:szCs w:val="22"/>
        </w:rPr>
        <w:t xml:space="preserve">Firma del dichiarante </w:t>
      </w:r>
    </w:p>
    <w:p w14:paraId="6B1BAA23" w14:textId="77777777" w:rsidR="00375988" w:rsidRDefault="00375988" w:rsidP="00375988">
      <w:pPr>
        <w:ind w:left="5040"/>
        <w:jc w:val="center"/>
        <w:rPr>
          <w:rStyle w:val="Nessuno"/>
          <w:rFonts w:ascii="Calibri" w:eastAsia="Calibri" w:hAnsi="Calibri" w:cs="Calibri"/>
          <w:sz w:val="22"/>
          <w:szCs w:val="22"/>
        </w:rPr>
      </w:pPr>
      <w:r>
        <w:rPr>
          <w:rStyle w:val="Nessuno"/>
          <w:sz w:val="22"/>
          <w:szCs w:val="22"/>
        </w:rPr>
        <w:t xml:space="preserve">                  (</w:t>
      </w:r>
      <w:r>
        <w:rPr>
          <w:rStyle w:val="Nessuno"/>
          <w:i/>
          <w:iCs/>
          <w:sz w:val="22"/>
          <w:szCs w:val="22"/>
        </w:rPr>
        <w:t>leggibile e di proprio pugno)</w:t>
      </w:r>
      <w:r>
        <w:rPr>
          <w:rStyle w:val="Nessuno"/>
          <w:rFonts w:ascii="Calibri" w:eastAsia="Calibri" w:hAnsi="Calibri" w:cs="Calibri"/>
          <w:sz w:val="22"/>
          <w:szCs w:val="22"/>
        </w:rPr>
        <w:tab/>
      </w:r>
      <w:r>
        <w:rPr>
          <w:rStyle w:val="Nessuno"/>
          <w:rFonts w:ascii="Calibri" w:eastAsia="Calibri" w:hAnsi="Calibri" w:cs="Calibri"/>
          <w:sz w:val="22"/>
          <w:szCs w:val="22"/>
        </w:rPr>
        <w:tab/>
      </w:r>
      <w:r>
        <w:rPr>
          <w:rStyle w:val="Nessuno"/>
          <w:rFonts w:ascii="Calibri" w:eastAsia="Calibri" w:hAnsi="Calibri" w:cs="Calibri"/>
          <w:sz w:val="22"/>
          <w:szCs w:val="22"/>
        </w:rPr>
        <w:tab/>
        <w:t xml:space="preserve">   </w:t>
      </w:r>
      <w:r>
        <w:rPr>
          <w:rStyle w:val="Nessuno"/>
          <w:rFonts w:ascii="Calibri" w:eastAsia="Calibri" w:hAnsi="Calibri" w:cs="Calibri"/>
          <w:sz w:val="22"/>
          <w:szCs w:val="22"/>
        </w:rPr>
        <w:tab/>
      </w:r>
      <w:r>
        <w:rPr>
          <w:rStyle w:val="Nessuno"/>
          <w:rFonts w:ascii="Calibri" w:eastAsia="Calibri" w:hAnsi="Calibri" w:cs="Calibri"/>
          <w:sz w:val="22"/>
          <w:szCs w:val="22"/>
        </w:rPr>
        <w:tab/>
      </w:r>
      <w:r>
        <w:rPr>
          <w:rStyle w:val="Nessuno"/>
          <w:rFonts w:ascii="Calibri" w:eastAsia="Calibri" w:hAnsi="Calibri" w:cs="Calibri"/>
          <w:sz w:val="22"/>
          <w:szCs w:val="22"/>
        </w:rPr>
        <w:tab/>
      </w:r>
      <w:r>
        <w:rPr>
          <w:rStyle w:val="Nessuno"/>
          <w:rFonts w:ascii="Calibri" w:eastAsia="Calibri" w:hAnsi="Calibri" w:cs="Calibri"/>
          <w:sz w:val="22"/>
          <w:szCs w:val="22"/>
        </w:rPr>
        <w:tab/>
        <w:t>__________________________</w:t>
      </w:r>
    </w:p>
    <w:p w14:paraId="1F5B021E" w14:textId="77777777" w:rsidR="00375988" w:rsidRDefault="00375988" w:rsidP="00375988">
      <w:pPr>
        <w:ind w:left="5040"/>
        <w:jc w:val="center"/>
        <w:rPr>
          <w:rStyle w:val="Nessuno"/>
          <w:rFonts w:ascii="Calibri" w:eastAsia="Calibri" w:hAnsi="Calibri" w:cs="Calibri"/>
          <w:sz w:val="22"/>
          <w:szCs w:val="22"/>
        </w:rPr>
      </w:pPr>
    </w:p>
    <w:p w14:paraId="572FC236" w14:textId="77777777" w:rsidR="00375988" w:rsidRDefault="00375988" w:rsidP="00375988">
      <w:pPr>
        <w:jc w:val="center"/>
        <w:rPr>
          <w:rStyle w:val="Nessuno"/>
          <w:rFonts w:ascii="Calibri" w:eastAsia="Calibri" w:hAnsi="Calibri" w:cs="Calibri"/>
          <w:b/>
          <w:bCs/>
        </w:rPr>
      </w:pPr>
    </w:p>
    <w:p w14:paraId="01C07E9D" w14:textId="77777777" w:rsidR="00375988" w:rsidRDefault="00375988" w:rsidP="00375988">
      <w:pPr>
        <w:jc w:val="center"/>
        <w:rPr>
          <w:rStyle w:val="Nessuno"/>
          <w:rFonts w:ascii="Calibri" w:eastAsia="Calibri" w:hAnsi="Calibri" w:cs="Calibri"/>
          <w:b/>
          <w:bCs/>
        </w:rPr>
      </w:pPr>
    </w:p>
    <w:p w14:paraId="542E945F" w14:textId="77777777" w:rsidR="00375988" w:rsidRDefault="00375988" w:rsidP="00375988">
      <w:pPr>
        <w:jc w:val="center"/>
        <w:rPr>
          <w:rStyle w:val="Nessuno"/>
          <w:rFonts w:ascii="Calibri" w:eastAsia="Calibri" w:hAnsi="Calibri" w:cs="Calibri"/>
          <w:b/>
          <w:bCs/>
        </w:rPr>
      </w:pPr>
    </w:p>
    <w:p w14:paraId="41DD40CC" w14:textId="50C5ED54" w:rsidR="00375988" w:rsidRDefault="00375988" w:rsidP="00375988">
      <w:pPr>
        <w:jc w:val="center"/>
        <w:rPr>
          <w:rStyle w:val="Nessuno"/>
          <w:rFonts w:ascii="Calibri" w:eastAsia="Calibri" w:hAnsi="Calibri" w:cs="Calibri"/>
          <w:b/>
          <w:bCs/>
        </w:rPr>
      </w:pPr>
      <w:r>
        <w:rPr>
          <w:rStyle w:val="Nessuno"/>
          <w:rFonts w:ascii="Calibri" w:eastAsia="Calibri" w:hAnsi="Calibri" w:cs="Calibri"/>
          <w:b/>
          <w:bCs/>
        </w:rPr>
        <w:t>BANDO DI SELEZIONE PER L'ATTRIBUZIONE DI N. 1 BORSA DI STUDIO</w:t>
      </w:r>
    </w:p>
    <w:p w14:paraId="600BB40A" w14:textId="77777777" w:rsidR="00375988" w:rsidRPr="00CE5798" w:rsidRDefault="00375988" w:rsidP="00375988">
      <w:pPr>
        <w:jc w:val="center"/>
        <w:rPr>
          <w:rStyle w:val="Nessuno"/>
          <w:rFonts w:ascii="Calibri" w:eastAsia="Calibri" w:hAnsi="Calibri" w:cs="Calibri"/>
          <w:sz w:val="22"/>
          <w:szCs w:val="22"/>
        </w:rPr>
      </w:pPr>
    </w:p>
    <w:p w14:paraId="3C06CCFC" w14:textId="77777777" w:rsidR="00375988" w:rsidRDefault="00375988" w:rsidP="00375988">
      <w:pPr>
        <w:jc w:val="center"/>
        <w:rPr>
          <w:rStyle w:val="Nessuno"/>
          <w:rFonts w:ascii="Times New Roman" w:hAnsi="Times New Roman"/>
          <w:b/>
          <w:bCs/>
          <w:sz w:val="18"/>
          <w:szCs w:val="18"/>
        </w:rPr>
      </w:pPr>
    </w:p>
    <w:p w14:paraId="6BF2A1DB" w14:textId="77777777" w:rsidR="00375988" w:rsidRDefault="00375988" w:rsidP="00375988">
      <w:pPr>
        <w:tabs>
          <w:tab w:val="center" w:pos="6237"/>
        </w:tabs>
        <w:ind w:left="340"/>
        <w:rPr>
          <w:rStyle w:val="Nessuno"/>
          <w:rFonts w:eastAsia="Arial"/>
          <w:b/>
          <w:bCs/>
          <w:sz w:val="22"/>
          <w:szCs w:val="22"/>
        </w:rPr>
      </w:pPr>
      <w:r>
        <w:rPr>
          <w:rStyle w:val="Nessuno"/>
          <w:b/>
          <w:bCs/>
          <w:sz w:val="22"/>
          <w:szCs w:val="22"/>
        </w:rPr>
        <w:t>Allegato 2</w:t>
      </w:r>
    </w:p>
    <w:p w14:paraId="5638453E" w14:textId="77777777" w:rsidR="00375988" w:rsidRDefault="00375988" w:rsidP="00375988">
      <w:pPr>
        <w:tabs>
          <w:tab w:val="left" w:pos="567"/>
          <w:tab w:val="left" w:pos="1200"/>
          <w:tab w:val="left" w:pos="1276"/>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s>
        <w:spacing w:line="220" w:lineRule="exact"/>
        <w:rPr>
          <w:rStyle w:val="Nessuno"/>
          <w:rFonts w:eastAsia="Arial"/>
          <w:b/>
          <w:bCs/>
          <w:sz w:val="22"/>
          <w:szCs w:val="22"/>
        </w:rPr>
      </w:pPr>
    </w:p>
    <w:p w14:paraId="47C550F0" w14:textId="77777777" w:rsidR="00375988" w:rsidRDefault="00375988" w:rsidP="00375988">
      <w:pPr>
        <w:ind w:left="567" w:right="624"/>
        <w:jc w:val="center"/>
        <w:rPr>
          <w:rStyle w:val="Nessuno"/>
          <w:rFonts w:eastAsia="Arial"/>
          <w:b/>
          <w:bCs/>
          <w:sz w:val="22"/>
          <w:szCs w:val="22"/>
        </w:rPr>
      </w:pPr>
      <w:r>
        <w:rPr>
          <w:rStyle w:val="Nessuno"/>
          <w:b/>
          <w:bCs/>
          <w:sz w:val="22"/>
          <w:szCs w:val="22"/>
        </w:rPr>
        <w:t xml:space="preserve">DICHIARAZIONE SOSTITUTIVA DI CERTIFICAZIONE </w:t>
      </w:r>
    </w:p>
    <w:p w14:paraId="77BED2DD" w14:textId="77777777" w:rsidR="00375988" w:rsidRDefault="00375988" w:rsidP="00375988">
      <w:pPr>
        <w:ind w:left="567" w:right="624"/>
        <w:jc w:val="center"/>
        <w:rPr>
          <w:rStyle w:val="Nessuno"/>
          <w:rFonts w:ascii="Calibri" w:eastAsia="Calibri" w:hAnsi="Calibri" w:cs="Calibri"/>
          <w:sz w:val="22"/>
          <w:szCs w:val="22"/>
        </w:rPr>
      </w:pPr>
      <w:r>
        <w:rPr>
          <w:rStyle w:val="Nessuno"/>
          <w:b/>
          <w:bCs/>
          <w:sz w:val="22"/>
          <w:szCs w:val="22"/>
        </w:rPr>
        <w:t xml:space="preserve"> (</w:t>
      </w:r>
      <w:r>
        <w:rPr>
          <w:rStyle w:val="Nessuno"/>
          <w:rFonts w:ascii="Calibri" w:eastAsia="Calibri" w:hAnsi="Calibri" w:cs="Calibri"/>
          <w:sz w:val="22"/>
          <w:szCs w:val="22"/>
        </w:rPr>
        <w:t>art. 46 del D.P.R.  28 dicembre 2000 n. 445 e successive modifiche ed integrazioni)</w:t>
      </w:r>
    </w:p>
    <w:p w14:paraId="6EAC53A8" w14:textId="77777777" w:rsidR="00375988" w:rsidRDefault="00375988" w:rsidP="00375988">
      <w:pPr>
        <w:ind w:left="567" w:right="624"/>
        <w:rPr>
          <w:rStyle w:val="Nessuno"/>
          <w:rFonts w:ascii="Calibri" w:eastAsia="Calibri" w:hAnsi="Calibri" w:cs="Calibri"/>
          <w:sz w:val="22"/>
          <w:szCs w:val="22"/>
        </w:rPr>
      </w:pPr>
    </w:p>
    <w:p w14:paraId="6412391C" w14:textId="77777777" w:rsidR="00375988" w:rsidRDefault="00375988" w:rsidP="00375988">
      <w:pPr>
        <w:ind w:left="567" w:right="624"/>
        <w:rPr>
          <w:rStyle w:val="Nessuno"/>
          <w:rFonts w:ascii="Calibri" w:eastAsia="Calibri" w:hAnsi="Calibri" w:cs="Calibri"/>
          <w:sz w:val="22"/>
          <w:szCs w:val="22"/>
        </w:rPr>
      </w:pPr>
      <w:r>
        <w:rPr>
          <w:rStyle w:val="Nessuno"/>
          <w:rFonts w:ascii="Calibri" w:eastAsia="Calibri" w:hAnsi="Calibri" w:cs="Calibri"/>
          <w:sz w:val="22"/>
          <w:szCs w:val="22"/>
        </w:rPr>
        <w:t>Il/La sottoscritto/a________________________________________________________________,</w:t>
      </w:r>
    </w:p>
    <w:p w14:paraId="2A25C25C" w14:textId="77777777" w:rsidR="00375988" w:rsidRDefault="00375988" w:rsidP="00375988">
      <w:pPr>
        <w:ind w:left="567" w:right="624"/>
        <w:rPr>
          <w:rStyle w:val="Nessuno"/>
          <w:rFonts w:ascii="Calibri" w:eastAsia="Calibri" w:hAnsi="Calibri" w:cs="Calibri"/>
          <w:sz w:val="22"/>
          <w:szCs w:val="22"/>
        </w:rPr>
      </w:pPr>
    </w:p>
    <w:p w14:paraId="059E1F70" w14:textId="77777777" w:rsidR="00375988" w:rsidRDefault="00375988" w:rsidP="00375988">
      <w:pPr>
        <w:pStyle w:val="Pidipagina"/>
        <w:tabs>
          <w:tab w:val="clear" w:pos="4819"/>
          <w:tab w:val="clear" w:pos="9638"/>
        </w:tabs>
        <w:ind w:left="567" w:right="624"/>
        <w:rPr>
          <w:rStyle w:val="Nessuno"/>
          <w:rFonts w:ascii="Calibri" w:eastAsia="Calibri" w:hAnsi="Calibri" w:cs="Calibri"/>
          <w:sz w:val="22"/>
          <w:szCs w:val="22"/>
        </w:rPr>
      </w:pPr>
      <w:r>
        <w:rPr>
          <w:rStyle w:val="Nessuno"/>
          <w:rFonts w:ascii="Calibri" w:eastAsia="Calibri" w:hAnsi="Calibri" w:cs="Calibri"/>
          <w:sz w:val="22"/>
          <w:szCs w:val="22"/>
        </w:rPr>
        <w:t xml:space="preserve">nato/a_________________________________ il_________/ ___ / _________ </w:t>
      </w:r>
    </w:p>
    <w:p w14:paraId="1E28C143" w14:textId="77777777" w:rsidR="00375988" w:rsidRDefault="00375988" w:rsidP="00375988">
      <w:pPr>
        <w:ind w:left="567" w:right="624"/>
        <w:rPr>
          <w:rStyle w:val="Nessuno"/>
          <w:rFonts w:ascii="Calibri" w:eastAsia="Calibri" w:hAnsi="Calibri" w:cs="Calibri"/>
          <w:sz w:val="22"/>
          <w:szCs w:val="22"/>
        </w:rPr>
      </w:pPr>
    </w:p>
    <w:p w14:paraId="1C8AFC50" w14:textId="77777777" w:rsidR="00375988" w:rsidRDefault="00375988" w:rsidP="00375988">
      <w:pPr>
        <w:ind w:left="567" w:right="624"/>
        <w:rPr>
          <w:rStyle w:val="Nessuno"/>
          <w:rFonts w:ascii="Calibri" w:eastAsia="Calibri" w:hAnsi="Calibri" w:cs="Calibri"/>
          <w:sz w:val="22"/>
          <w:szCs w:val="22"/>
        </w:rPr>
      </w:pPr>
      <w:r>
        <w:rPr>
          <w:rStyle w:val="Nessuno"/>
          <w:rFonts w:ascii="Calibri" w:eastAsia="Calibri" w:hAnsi="Calibri" w:cs="Calibri"/>
          <w:sz w:val="22"/>
          <w:szCs w:val="22"/>
        </w:rPr>
        <w:t xml:space="preserve">residente nel Comune </w:t>
      </w:r>
      <w:proofErr w:type="gramStart"/>
      <w:r>
        <w:rPr>
          <w:rStyle w:val="Nessuno"/>
          <w:rFonts w:ascii="Calibri" w:eastAsia="Calibri" w:hAnsi="Calibri" w:cs="Calibri"/>
          <w:sz w:val="22"/>
          <w:szCs w:val="22"/>
        </w:rPr>
        <w:t>di  _</w:t>
      </w:r>
      <w:proofErr w:type="gramEnd"/>
      <w:r>
        <w:rPr>
          <w:rStyle w:val="Nessuno"/>
          <w:rFonts w:ascii="Calibri" w:eastAsia="Calibri" w:hAnsi="Calibri" w:cs="Calibri"/>
          <w:sz w:val="22"/>
          <w:szCs w:val="22"/>
        </w:rPr>
        <w:t>__________________________________________________________</w:t>
      </w:r>
      <w:r>
        <w:rPr>
          <w:rStyle w:val="Nessuno"/>
          <w:rFonts w:ascii="Calibri" w:eastAsia="Calibri" w:hAnsi="Calibri" w:cs="Calibri"/>
          <w:sz w:val="22"/>
          <w:szCs w:val="22"/>
          <w:u w:val="single"/>
        </w:rPr>
        <w:t xml:space="preserve">     </w:t>
      </w:r>
      <w:r>
        <w:rPr>
          <w:rStyle w:val="Nessuno"/>
          <w:rFonts w:ascii="Calibri" w:eastAsia="Calibri" w:hAnsi="Calibri" w:cs="Calibri"/>
          <w:sz w:val="22"/>
          <w:szCs w:val="22"/>
        </w:rPr>
        <w:t xml:space="preserve">, </w:t>
      </w:r>
    </w:p>
    <w:p w14:paraId="1AFE3BCB" w14:textId="77777777" w:rsidR="00375988" w:rsidRDefault="00375988" w:rsidP="00375988">
      <w:pPr>
        <w:ind w:left="567" w:right="624"/>
        <w:rPr>
          <w:rStyle w:val="Nessuno"/>
          <w:rFonts w:ascii="Calibri" w:eastAsia="Calibri" w:hAnsi="Calibri" w:cs="Calibri"/>
          <w:sz w:val="22"/>
          <w:szCs w:val="22"/>
        </w:rPr>
      </w:pPr>
    </w:p>
    <w:p w14:paraId="26488D1A" w14:textId="77777777" w:rsidR="00375988" w:rsidRDefault="00375988" w:rsidP="00375988">
      <w:pPr>
        <w:ind w:left="567" w:right="624"/>
        <w:rPr>
          <w:rStyle w:val="Nessuno"/>
          <w:rFonts w:ascii="Calibri" w:eastAsia="Calibri" w:hAnsi="Calibri" w:cs="Calibri"/>
          <w:sz w:val="22"/>
          <w:szCs w:val="22"/>
        </w:rPr>
      </w:pPr>
      <w:r>
        <w:rPr>
          <w:rStyle w:val="Nessuno"/>
          <w:rFonts w:ascii="Calibri" w:eastAsia="Calibri" w:hAnsi="Calibri" w:cs="Calibri"/>
          <w:sz w:val="22"/>
          <w:szCs w:val="22"/>
        </w:rPr>
        <w:t>domiciliato in (se diverso dalla residenza) ________________________________________________,</w:t>
      </w:r>
    </w:p>
    <w:p w14:paraId="4859D452" w14:textId="77777777" w:rsidR="00375988" w:rsidRDefault="00375988" w:rsidP="00375988">
      <w:pPr>
        <w:tabs>
          <w:tab w:val="left" w:pos="4830"/>
        </w:tabs>
        <w:ind w:left="567" w:right="624"/>
        <w:rPr>
          <w:rStyle w:val="Nessuno"/>
          <w:rFonts w:ascii="Calibri" w:eastAsia="Calibri" w:hAnsi="Calibri" w:cs="Calibri"/>
          <w:sz w:val="22"/>
          <w:szCs w:val="22"/>
        </w:rPr>
      </w:pPr>
      <w:r>
        <w:rPr>
          <w:rStyle w:val="Nessuno"/>
          <w:rFonts w:ascii="Calibri" w:eastAsia="Calibri" w:hAnsi="Calibri" w:cs="Calibri"/>
          <w:sz w:val="22"/>
          <w:szCs w:val="22"/>
        </w:rPr>
        <w:tab/>
      </w:r>
    </w:p>
    <w:p w14:paraId="39331845" w14:textId="77777777" w:rsidR="00375988" w:rsidRDefault="00375988" w:rsidP="00375988">
      <w:pPr>
        <w:ind w:left="567" w:right="624"/>
        <w:rPr>
          <w:rStyle w:val="Nessuno"/>
          <w:rFonts w:ascii="Calibri" w:eastAsia="Calibri" w:hAnsi="Calibri" w:cs="Calibri"/>
          <w:sz w:val="22"/>
          <w:szCs w:val="22"/>
        </w:rPr>
      </w:pPr>
      <w:r>
        <w:rPr>
          <w:rStyle w:val="Nessuno"/>
          <w:rFonts w:ascii="Calibri" w:eastAsia="Calibri" w:hAnsi="Calibri" w:cs="Calibri"/>
          <w:sz w:val="22"/>
          <w:szCs w:val="22"/>
        </w:rPr>
        <w:t>indirizzo ___________________________________________________________________________,</w:t>
      </w:r>
    </w:p>
    <w:p w14:paraId="7836D7AB" w14:textId="77777777" w:rsidR="00375988" w:rsidRDefault="00375988" w:rsidP="00375988">
      <w:pPr>
        <w:ind w:left="567" w:right="624"/>
        <w:rPr>
          <w:rStyle w:val="Nessuno"/>
          <w:rFonts w:ascii="Calibri" w:eastAsia="Calibri" w:hAnsi="Calibri" w:cs="Calibri"/>
          <w:sz w:val="22"/>
          <w:szCs w:val="22"/>
        </w:rPr>
      </w:pPr>
    </w:p>
    <w:p w14:paraId="6AFCBBB2" w14:textId="77777777" w:rsidR="00375988" w:rsidRDefault="00375988" w:rsidP="00375988">
      <w:pPr>
        <w:ind w:left="567" w:right="624"/>
        <w:jc w:val="both"/>
        <w:rPr>
          <w:rStyle w:val="Nessuno"/>
          <w:rFonts w:ascii="Calibri" w:eastAsia="Calibri" w:hAnsi="Calibri" w:cs="Calibri"/>
          <w:sz w:val="22"/>
          <w:szCs w:val="22"/>
        </w:rPr>
      </w:pPr>
      <w:r>
        <w:rPr>
          <w:rStyle w:val="Nessuno"/>
          <w:rFonts w:ascii="Calibri" w:eastAsia="Calibri" w:hAnsi="Calibri" w:cs="Calibri"/>
          <w:sz w:val="22"/>
          <w:szCs w:val="22"/>
        </w:rPr>
        <w:t>consapevole delle sanzioni penali, nel caso di dichiarazioni non veritiere, di formazione o uso di atti falsi richiamate dall’art. 76 del D.P.R.  28 dicembre 2000 n. 445 e successive modifiche ed integrazioni</w:t>
      </w:r>
    </w:p>
    <w:p w14:paraId="7CB9902D" w14:textId="77777777" w:rsidR="00375988" w:rsidRDefault="00375988" w:rsidP="00375988">
      <w:pPr>
        <w:ind w:left="567" w:right="624"/>
        <w:rPr>
          <w:rStyle w:val="Nessuno"/>
          <w:rFonts w:ascii="Calibri" w:eastAsia="Calibri" w:hAnsi="Calibri" w:cs="Calibri"/>
          <w:sz w:val="22"/>
          <w:szCs w:val="22"/>
        </w:rPr>
      </w:pPr>
    </w:p>
    <w:p w14:paraId="75DCF991" w14:textId="77777777" w:rsidR="00375988" w:rsidRDefault="00375988" w:rsidP="00375988">
      <w:pPr>
        <w:ind w:left="567" w:right="624"/>
        <w:jc w:val="center"/>
        <w:rPr>
          <w:rStyle w:val="Nessuno"/>
          <w:rFonts w:ascii="Calibri" w:eastAsia="Calibri" w:hAnsi="Calibri" w:cs="Calibri"/>
          <w:sz w:val="22"/>
          <w:szCs w:val="22"/>
        </w:rPr>
      </w:pPr>
      <w:r>
        <w:rPr>
          <w:rStyle w:val="Nessuno"/>
          <w:rFonts w:ascii="Calibri" w:eastAsia="Calibri" w:hAnsi="Calibri" w:cs="Calibri"/>
          <w:sz w:val="22"/>
          <w:szCs w:val="22"/>
        </w:rPr>
        <w:t>DICHIARA</w:t>
      </w:r>
    </w:p>
    <w:p w14:paraId="395F2D2E" w14:textId="77777777" w:rsidR="00375988" w:rsidRDefault="00375988" w:rsidP="00375988">
      <w:pPr>
        <w:spacing w:line="360" w:lineRule="auto"/>
        <w:jc w:val="both"/>
        <w:rPr>
          <w:rStyle w:val="Nessuno"/>
          <w:rFonts w:ascii="Calibri" w:eastAsia="Calibri" w:hAnsi="Calibri" w:cs="Calibri"/>
          <w:sz w:val="22"/>
          <w:szCs w:val="22"/>
        </w:rPr>
      </w:pPr>
    </w:p>
    <w:p w14:paraId="13552125" w14:textId="77777777" w:rsidR="00375988" w:rsidRDefault="00375988" w:rsidP="00375988">
      <w:pPr>
        <w:ind w:left="709"/>
        <w:rPr>
          <w:rStyle w:val="Nessuno"/>
          <w:rFonts w:eastAsia="Arial"/>
          <w:sz w:val="22"/>
          <w:szCs w:val="22"/>
        </w:rPr>
      </w:pPr>
      <w:r>
        <w:rPr>
          <w:rStyle w:val="Nessun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53D57" w14:textId="77777777" w:rsidR="00375988" w:rsidRDefault="00375988" w:rsidP="00375988">
      <w:pPr>
        <w:rPr>
          <w:rStyle w:val="Nessuno"/>
          <w:rFonts w:eastAsia="Arial"/>
          <w:sz w:val="22"/>
          <w:szCs w:val="22"/>
        </w:rPr>
      </w:pPr>
    </w:p>
    <w:p w14:paraId="4C6F1596" w14:textId="77777777" w:rsidR="00375988" w:rsidRDefault="00375988" w:rsidP="00375988">
      <w:pPr>
        <w:ind w:left="567"/>
        <w:rPr>
          <w:rStyle w:val="Nessuno"/>
          <w:rFonts w:eastAsia="Arial"/>
          <w:sz w:val="22"/>
          <w:szCs w:val="22"/>
        </w:rPr>
      </w:pPr>
      <w:r>
        <w:rPr>
          <w:rStyle w:val="Nessuno"/>
          <w:sz w:val="22"/>
          <w:szCs w:val="22"/>
        </w:rPr>
        <w:t>Luogo _________________, data ___ / ___ / ____</w:t>
      </w:r>
    </w:p>
    <w:p w14:paraId="5C9BF34F" w14:textId="77777777" w:rsidR="00375988" w:rsidRDefault="00375988" w:rsidP="00375988">
      <w:pPr>
        <w:ind w:left="5040"/>
        <w:jc w:val="center"/>
        <w:rPr>
          <w:rStyle w:val="Nessuno"/>
          <w:rFonts w:eastAsia="Arial"/>
          <w:sz w:val="22"/>
          <w:szCs w:val="22"/>
        </w:rPr>
      </w:pPr>
      <w:r>
        <w:rPr>
          <w:rStyle w:val="Nessuno"/>
          <w:sz w:val="22"/>
          <w:szCs w:val="22"/>
        </w:rPr>
        <w:t xml:space="preserve">    </w:t>
      </w:r>
    </w:p>
    <w:p w14:paraId="65D1F30A" w14:textId="77777777" w:rsidR="00375988" w:rsidRDefault="00375988" w:rsidP="00375988">
      <w:pPr>
        <w:ind w:left="5040"/>
        <w:jc w:val="center"/>
        <w:rPr>
          <w:rStyle w:val="Nessuno"/>
          <w:rFonts w:eastAsia="Arial"/>
          <w:sz w:val="22"/>
          <w:szCs w:val="22"/>
        </w:rPr>
      </w:pPr>
      <w:r>
        <w:rPr>
          <w:rStyle w:val="Nessuno"/>
          <w:sz w:val="22"/>
          <w:szCs w:val="22"/>
        </w:rPr>
        <w:t xml:space="preserve">Firma del dichiarante </w:t>
      </w:r>
    </w:p>
    <w:p w14:paraId="4265C290" w14:textId="77777777" w:rsidR="00375988" w:rsidRDefault="00375988" w:rsidP="00375988">
      <w:pPr>
        <w:ind w:left="5040"/>
        <w:jc w:val="center"/>
        <w:rPr>
          <w:rStyle w:val="Nessuno"/>
          <w:rFonts w:eastAsia="Arial"/>
          <w:i/>
          <w:iCs/>
          <w:sz w:val="22"/>
          <w:szCs w:val="22"/>
        </w:rPr>
      </w:pPr>
      <w:r>
        <w:rPr>
          <w:rStyle w:val="Nessuno"/>
          <w:sz w:val="22"/>
          <w:szCs w:val="22"/>
        </w:rPr>
        <w:t xml:space="preserve">  (</w:t>
      </w:r>
      <w:r>
        <w:rPr>
          <w:rStyle w:val="Nessuno"/>
          <w:i/>
          <w:iCs/>
          <w:sz w:val="22"/>
          <w:szCs w:val="22"/>
        </w:rPr>
        <w:t>leggibile e di proprio pugno)</w:t>
      </w:r>
    </w:p>
    <w:p w14:paraId="54E5F8C9" w14:textId="77777777" w:rsidR="00375988" w:rsidRDefault="00375988" w:rsidP="00375988">
      <w:pPr>
        <w:ind w:left="5040"/>
        <w:jc w:val="center"/>
        <w:rPr>
          <w:rStyle w:val="Nessuno"/>
          <w:rFonts w:eastAsia="Arial"/>
          <w:i/>
          <w:iCs/>
          <w:sz w:val="22"/>
          <w:szCs w:val="22"/>
        </w:rPr>
      </w:pPr>
    </w:p>
    <w:p w14:paraId="15861522" w14:textId="77777777" w:rsidR="00375988" w:rsidRDefault="00375988" w:rsidP="00375988">
      <w:pPr>
        <w:ind w:left="5040"/>
        <w:jc w:val="center"/>
        <w:rPr>
          <w:rStyle w:val="Nessuno"/>
          <w:rFonts w:eastAsia="Arial"/>
          <w:i/>
          <w:iCs/>
          <w:sz w:val="22"/>
          <w:szCs w:val="22"/>
        </w:rPr>
      </w:pPr>
      <w:r>
        <w:rPr>
          <w:rStyle w:val="Nessuno"/>
          <w:i/>
          <w:iCs/>
          <w:sz w:val="22"/>
          <w:szCs w:val="22"/>
        </w:rPr>
        <w:t>_____________________________</w:t>
      </w:r>
    </w:p>
    <w:p w14:paraId="53E57239" w14:textId="77777777" w:rsidR="00375988" w:rsidRDefault="00375988" w:rsidP="00375988"/>
    <w:p w14:paraId="245BC961" w14:textId="77777777" w:rsidR="00375988" w:rsidRDefault="00375988" w:rsidP="00375988"/>
    <w:p w14:paraId="3F869266" w14:textId="19FEDDBA" w:rsidR="006A7E5B" w:rsidRDefault="006A7E5B" w:rsidP="00375988"/>
    <w:p w14:paraId="618CDA8C" w14:textId="73A90C9D" w:rsidR="00375988" w:rsidRDefault="00375988" w:rsidP="00375988"/>
    <w:p w14:paraId="3755E87C" w14:textId="75C4A3DA" w:rsidR="00375988" w:rsidRDefault="00375988" w:rsidP="00375988"/>
    <w:p w14:paraId="13CED4FD" w14:textId="00CDABE1" w:rsidR="00375988" w:rsidRDefault="00375988" w:rsidP="00375988"/>
    <w:p w14:paraId="562C7946" w14:textId="77777777" w:rsidR="00375988" w:rsidRDefault="00375988" w:rsidP="00375988">
      <w:pPr>
        <w:jc w:val="center"/>
        <w:rPr>
          <w:rStyle w:val="Nessuno"/>
          <w:rFonts w:ascii="Calibri" w:eastAsia="Calibri" w:hAnsi="Calibri" w:cs="Calibri"/>
          <w:b/>
          <w:bCs/>
        </w:rPr>
      </w:pPr>
      <w:r>
        <w:rPr>
          <w:rStyle w:val="Nessuno"/>
          <w:rFonts w:ascii="Calibri" w:eastAsia="Calibri" w:hAnsi="Calibri" w:cs="Calibri"/>
          <w:b/>
          <w:bCs/>
        </w:rPr>
        <w:lastRenderedPageBreak/>
        <w:t>BANDO DI SELEZIONE PER L'ATTRIBUZIONE DI N. 1 BORSA DI STUDIO</w:t>
      </w:r>
    </w:p>
    <w:p w14:paraId="03356320" w14:textId="77777777" w:rsidR="00375988" w:rsidRPr="009B5A47" w:rsidRDefault="00375988" w:rsidP="00375988">
      <w:pPr>
        <w:jc w:val="center"/>
        <w:rPr>
          <w:rStyle w:val="Nessuno"/>
          <w:rFonts w:ascii="Times New Roman" w:hAnsi="Times New Roman"/>
          <w:b/>
          <w:bCs/>
          <w:sz w:val="18"/>
          <w:szCs w:val="18"/>
        </w:rPr>
      </w:pPr>
    </w:p>
    <w:p w14:paraId="32287D4C" w14:textId="77777777" w:rsidR="00375988" w:rsidRPr="009B5A47" w:rsidRDefault="00375988" w:rsidP="00375988">
      <w:pPr>
        <w:ind w:right="170"/>
        <w:rPr>
          <w:rStyle w:val="Nessuno"/>
          <w:rFonts w:ascii="Times New Roman" w:hAnsi="Times New Roman"/>
          <w:b/>
          <w:bCs/>
          <w:sz w:val="18"/>
          <w:szCs w:val="18"/>
        </w:rPr>
      </w:pPr>
    </w:p>
    <w:p w14:paraId="565B88B4" w14:textId="77777777" w:rsidR="00375988" w:rsidRPr="009B5A47" w:rsidRDefault="00375988" w:rsidP="00375988">
      <w:pPr>
        <w:ind w:right="170"/>
        <w:rPr>
          <w:rStyle w:val="Nessuno"/>
          <w:rFonts w:eastAsia="Arial"/>
          <w:b/>
          <w:bCs/>
          <w:sz w:val="22"/>
          <w:szCs w:val="22"/>
        </w:rPr>
      </w:pPr>
      <w:r w:rsidRPr="009B5A47">
        <w:rPr>
          <w:rStyle w:val="Nessuno"/>
          <w:b/>
          <w:bCs/>
          <w:sz w:val="22"/>
          <w:szCs w:val="22"/>
        </w:rPr>
        <w:t>Allegato 3</w:t>
      </w:r>
    </w:p>
    <w:p w14:paraId="109845CC" w14:textId="77777777" w:rsidR="00375988" w:rsidRPr="009B5A47" w:rsidRDefault="00375988" w:rsidP="00375988">
      <w:pPr>
        <w:jc w:val="right"/>
        <w:rPr>
          <w:rStyle w:val="Nessuno"/>
          <w:rFonts w:eastAsia="Arial"/>
          <w:b/>
          <w:bCs/>
          <w:sz w:val="22"/>
          <w:szCs w:val="22"/>
        </w:rPr>
      </w:pPr>
    </w:p>
    <w:p w14:paraId="3CBA65DF" w14:textId="77777777" w:rsidR="00375988" w:rsidRPr="009B5A47" w:rsidRDefault="00375988" w:rsidP="00375988">
      <w:pPr>
        <w:jc w:val="center"/>
        <w:rPr>
          <w:rStyle w:val="Nessuno"/>
          <w:rFonts w:eastAsia="Arial"/>
          <w:b/>
          <w:bCs/>
          <w:sz w:val="18"/>
          <w:szCs w:val="18"/>
        </w:rPr>
      </w:pPr>
      <w:r w:rsidRPr="009B5A47">
        <w:rPr>
          <w:rStyle w:val="Nessuno"/>
          <w:b/>
          <w:bCs/>
          <w:sz w:val="18"/>
          <w:szCs w:val="18"/>
        </w:rPr>
        <w:t>DICHIARAZIONE SOSTITUTIVA DI NOTORIETA’ ATTESTANTE LA CONFORMITA’</w:t>
      </w:r>
    </w:p>
    <w:p w14:paraId="55E2EFC8" w14:textId="77777777" w:rsidR="00375988" w:rsidRPr="009B5A47" w:rsidRDefault="00375988" w:rsidP="00375988">
      <w:pPr>
        <w:jc w:val="center"/>
        <w:rPr>
          <w:rStyle w:val="Nessuno"/>
          <w:rFonts w:eastAsia="Arial"/>
          <w:b/>
          <w:bCs/>
          <w:sz w:val="18"/>
          <w:szCs w:val="18"/>
        </w:rPr>
      </w:pPr>
      <w:r w:rsidRPr="009B5A47">
        <w:rPr>
          <w:rStyle w:val="Nessuno"/>
          <w:b/>
          <w:bCs/>
          <w:sz w:val="18"/>
          <w:szCs w:val="18"/>
        </w:rPr>
        <w:t>ALL’ORIGINALE DI FOTOCOPIE ALLEGATE ALL’ISTANZA DI PARTECIPAZIONE</w:t>
      </w:r>
    </w:p>
    <w:p w14:paraId="7E15A857" w14:textId="77777777" w:rsidR="00375988" w:rsidRPr="009B5A47" w:rsidRDefault="00375988" w:rsidP="00375988">
      <w:pPr>
        <w:tabs>
          <w:tab w:val="center" w:pos="6237"/>
        </w:tabs>
        <w:rPr>
          <w:rStyle w:val="Nessuno"/>
          <w:rFonts w:eastAsia="Arial"/>
          <w:sz w:val="18"/>
          <w:szCs w:val="18"/>
        </w:rPr>
      </w:pPr>
    </w:p>
    <w:p w14:paraId="1FE805E5" w14:textId="77777777" w:rsidR="00375988" w:rsidRPr="009B5A47" w:rsidRDefault="00375988" w:rsidP="00375988">
      <w:pPr>
        <w:ind w:left="340" w:hanging="340"/>
        <w:jc w:val="both"/>
        <w:rPr>
          <w:rStyle w:val="Nessuno"/>
          <w:rFonts w:eastAsia="Arial"/>
        </w:rPr>
      </w:pPr>
      <w:r w:rsidRPr="009B5A47">
        <w:rPr>
          <w:rStyle w:val="Nessuno"/>
          <w:sz w:val="22"/>
          <w:szCs w:val="22"/>
        </w:rPr>
        <w:t>I</w:t>
      </w:r>
      <w:r w:rsidRPr="009B5A47">
        <w:rPr>
          <w:rStyle w:val="Nessuno"/>
        </w:rPr>
        <w:t>l/La sottoscritto/a ________________________________________________________________________,</w:t>
      </w:r>
    </w:p>
    <w:p w14:paraId="2336F870" w14:textId="77777777" w:rsidR="00375988" w:rsidRPr="009B5A47" w:rsidRDefault="00375988" w:rsidP="00375988">
      <w:pPr>
        <w:jc w:val="both"/>
        <w:rPr>
          <w:rStyle w:val="Nessuno"/>
          <w:rFonts w:eastAsia="Arial"/>
        </w:rPr>
      </w:pPr>
    </w:p>
    <w:p w14:paraId="0EE596CA" w14:textId="77777777" w:rsidR="00375988" w:rsidRPr="009B5A47" w:rsidRDefault="00375988" w:rsidP="00375988">
      <w:pPr>
        <w:pStyle w:val="Pidipagina"/>
        <w:tabs>
          <w:tab w:val="clear" w:pos="4819"/>
          <w:tab w:val="clear" w:pos="9638"/>
        </w:tabs>
        <w:jc w:val="both"/>
        <w:rPr>
          <w:rStyle w:val="Nessuno"/>
          <w:rFonts w:eastAsia="Arial"/>
        </w:rPr>
      </w:pPr>
      <w:r w:rsidRPr="009B5A47">
        <w:rPr>
          <w:rStyle w:val="Nessuno"/>
        </w:rPr>
        <w:t>nato/</w:t>
      </w:r>
      <w:proofErr w:type="spellStart"/>
      <w:r w:rsidRPr="009B5A47">
        <w:rPr>
          <w:rStyle w:val="Nessuno"/>
        </w:rPr>
        <w:t>a_________________________________il</w:t>
      </w:r>
      <w:proofErr w:type="spellEnd"/>
      <w:r w:rsidRPr="009B5A47">
        <w:rPr>
          <w:rStyle w:val="Nessuno"/>
        </w:rPr>
        <w:t xml:space="preserve">_________/ ___ / _________ </w:t>
      </w:r>
    </w:p>
    <w:p w14:paraId="18D67C68" w14:textId="77777777" w:rsidR="00375988" w:rsidRPr="009B5A47" w:rsidRDefault="00375988" w:rsidP="00375988">
      <w:pPr>
        <w:jc w:val="both"/>
        <w:rPr>
          <w:rStyle w:val="Nessuno"/>
          <w:rFonts w:eastAsia="Arial"/>
        </w:rPr>
      </w:pPr>
    </w:p>
    <w:p w14:paraId="776F5E05" w14:textId="77777777" w:rsidR="00375988" w:rsidRPr="009B5A47" w:rsidRDefault="00375988" w:rsidP="00375988">
      <w:pPr>
        <w:ind w:left="284" w:hanging="284"/>
        <w:jc w:val="both"/>
        <w:rPr>
          <w:rStyle w:val="Nessuno"/>
        </w:rPr>
      </w:pPr>
      <w:r w:rsidRPr="009B5A47">
        <w:rPr>
          <w:rStyle w:val="Nessuno"/>
        </w:rPr>
        <w:t xml:space="preserve">residente nel Comune </w:t>
      </w:r>
      <w:proofErr w:type="gramStart"/>
      <w:r w:rsidRPr="009B5A47">
        <w:rPr>
          <w:rStyle w:val="Nessuno"/>
        </w:rPr>
        <w:t>di  _</w:t>
      </w:r>
      <w:proofErr w:type="gramEnd"/>
      <w:r w:rsidRPr="009B5A47">
        <w:rPr>
          <w:rStyle w:val="Nessuno"/>
        </w:rPr>
        <w:t>_________________________________________________________________,</w:t>
      </w:r>
    </w:p>
    <w:p w14:paraId="0676E785" w14:textId="77777777" w:rsidR="00375988" w:rsidRPr="009B5A47" w:rsidRDefault="00375988" w:rsidP="00375988">
      <w:pPr>
        <w:ind w:left="284" w:hanging="284"/>
        <w:jc w:val="both"/>
        <w:rPr>
          <w:rStyle w:val="Nessuno"/>
        </w:rPr>
      </w:pPr>
    </w:p>
    <w:p w14:paraId="1A9C9CFB" w14:textId="77777777" w:rsidR="00375988" w:rsidRPr="009B5A47" w:rsidRDefault="00375988" w:rsidP="00375988">
      <w:pPr>
        <w:ind w:right="624"/>
        <w:rPr>
          <w:rStyle w:val="Nessuno"/>
          <w:rFonts w:ascii="Calibri" w:eastAsia="Calibri" w:hAnsi="Calibri" w:cs="Calibri"/>
          <w:sz w:val="22"/>
          <w:szCs w:val="22"/>
        </w:rPr>
      </w:pPr>
      <w:r w:rsidRPr="009B5A47">
        <w:rPr>
          <w:rStyle w:val="Nessuno"/>
          <w:rFonts w:ascii="Calibri" w:eastAsia="Calibri" w:hAnsi="Calibri" w:cs="Calibri"/>
          <w:sz w:val="22"/>
          <w:szCs w:val="22"/>
        </w:rPr>
        <w:t>domiciliato______________________________________________________________________________,</w:t>
      </w:r>
    </w:p>
    <w:p w14:paraId="053EFD7D" w14:textId="77777777" w:rsidR="00375988" w:rsidRPr="009B5A47" w:rsidRDefault="00375988" w:rsidP="00375988">
      <w:pPr>
        <w:tabs>
          <w:tab w:val="left" w:pos="4830"/>
        </w:tabs>
        <w:ind w:left="567" w:right="624"/>
        <w:rPr>
          <w:rStyle w:val="Nessuno"/>
          <w:rFonts w:ascii="Calibri" w:eastAsia="Calibri" w:hAnsi="Calibri" w:cs="Calibri"/>
          <w:sz w:val="22"/>
          <w:szCs w:val="22"/>
        </w:rPr>
      </w:pPr>
      <w:r w:rsidRPr="009B5A47">
        <w:rPr>
          <w:rStyle w:val="Nessuno"/>
          <w:rFonts w:ascii="Calibri" w:eastAsia="Calibri" w:hAnsi="Calibri" w:cs="Calibri"/>
          <w:sz w:val="22"/>
          <w:szCs w:val="22"/>
        </w:rPr>
        <w:tab/>
      </w:r>
    </w:p>
    <w:p w14:paraId="5C8F4FA4" w14:textId="77777777" w:rsidR="00375988" w:rsidRPr="009B5A47" w:rsidRDefault="00375988" w:rsidP="00375988">
      <w:pPr>
        <w:ind w:left="284" w:hanging="284"/>
        <w:jc w:val="both"/>
        <w:rPr>
          <w:rStyle w:val="Nessuno"/>
          <w:rFonts w:eastAsia="Arial"/>
        </w:rPr>
      </w:pPr>
      <w:r w:rsidRPr="009B5A47">
        <w:rPr>
          <w:rStyle w:val="Nessuno"/>
        </w:rPr>
        <w:t>indirizzo _______________________________________________________________________________,</w:t>
      </w:r>
    </w:p>
    <w:p w14:paraId="00EF3F5E" w14:textId="77777777" w:rsidR="00375988" w:rsidRPr="009B5A47" w:rsidRDefault="00375988" w:rsidP="00375988">
      <w:pPr>
        <w:ind w:left="284" w:hanging="284"/>
        <w:jc w:val="both"/>
        <w:rPr>
          <w:rStyle w:val="Nessuno"/>
          <w:rFonts w:eastAsia="Arial"/>
        </w:rPr>
      </w:pPr>
    </w:p>
    <w:p w14:paraId="755EA521" w14:textId="77777777" w:rsidR="00375988" w:rsidRPr="009B5A47" w:rsidRDefault="00375988" w:rsidP="00375988">
      <w:pPr>
        <w:jc w:val="both"/>
        <w:rPr>
          <w:rStyle w:val="Nessuno"/>
          <w:rFonts w:eastAsia="Arial"/>
        </w:rPr>
      </w:pPr>
    </w:p>
    <w:p w14:paraId="4AF1D4BB" w14:textId="5C03160B" w:rsidR="00375988" w:rsidRPr="009B5A47" w:rsidRDefault="00375988" w:rsidP="00375988">
      <w:pPr>
        <w:pStyle w:val="Corpotesto"/>
        <w:tabs>
          <w:tab w:val="center" w:pos="6237"/>
        </w:tabs>
        <w:rPr>
          <w:rStyle w:val="Nessuno"/>
          <w:rFonts w:ascii="Calibri" w:eastAsia="Calibri" w:hAnsi="Calibri" w:cs="Calibri"/>
          <w:sz w:val="22"/>
          <w:szCs w:val="22"/>
        </w:rPr>
      </w:pPr>
      <w:r w:rsidRPr="009B5A47">
        <w:rPr>
          <w:rStyle w:val="Nessuno"/>
          <w:rFonts w:ascii="Calibri" w:eastAsia="Calibri" w:hAnsi="Calibri" w:cs="Calibri"/>
          <w:sz w:val="22"/>
          <w:szCs w:val="22"/>
        </w:rPr>
        <w:t>IN RELAZIONE ALLA DOMANDA DI PARTECIPAZIONE AL CONCORSO PER IL</w:t>
      </w:r>
      <w:r>
        <w:rPr>
          <w:rStyle w:val="Nessuno"/>
          <w:rFonts w:ascii="Calibri" w:eastAsia="Calibri" w:hAnsi="Calibri" w:cs="Calibri"/>
          <w:sz w:val="22"/>
          <w:szCs w:val="22"/>
        </w:rPr>
        <w:t xml:space="preserve"> </w:t>
      </w:r>
      <w:r w:rsidRPr="009B5A47">
        <w:rPr>
          <w:rStyle w:val="Nessuno"/>
          <w:rFonts w:ascii="Calibri" w:eastAsia="Calibri" w:hAnsi="Calibri" w:cs="Calibri"/>
          <w:sz w:val="22"/>
          <w:szCs w:val="22"/>
        </w:rPr>
        <w:t xml:space="preserve">CONFERIMENTO DI </w:t>
      </w:r>
      <w:r>
        <w:rPr>
          <w:rStyle w:val="Nessuno"/>
          <w:rFonts w:ascii="Calibri" w:eastAsia="Calibri" w:hAnsi="Calibri" w:cs="Calibri"/>
          <w:sz w:val="22"/>
          <w:szCs w:val="22"/>
        </w:rPr>
        <w:t xml:space="preserve">1 BORSA </w:t>
      </w:r>
      <w:r w:rsidRPr="003D5FD2">
        <w:rPr>
          <w:rStyle w:val="Nessuno"/>
          <w:rFonts w:ascii="Calibri" w:eastAsia="Calibri" w:hAnsi="Calibri" w:cs="Calibri"/>
          <w:sz w:val="22"/>
          <w:szCs w:val="22"/>
        </w:rPr>
        <w:t xml:space="preserve">DI </w:t>
      </w:r>
      <w:proofErr w:type="gramStart"/>
      <w:r>
        <w:rPr>
          <w:rStyle w:val="Nessuno"/>
          <w:rFonts w:ascii="Calibri" w:eastAsia="Calibri" w:hAnsi="Calibri" w:cs="Calibri"/>
          <w:sz w:val="22"/>
          <w:szCs w:val="22"/>
        </w:rPr>
        <w:t>STUDIO</w:t>
      </w:r>
      <w:r w:rsidRPr="009B5A47">
        <w:rPr>
          <w:rStyle w:val="Nessuno"/>
          <w:rFonts w:ascii="Calibri" w:eastAsia="Calibri" w:hAnsi="Calibri" w:cs="Calibri"/>
          <w:sz w:val="22"/>
          <w:szCs w:val="22"/>
        </w:rPr>
        <w:t xml:space="preserve"> </w:t>
      </w:r>
      <w:r w:rsidR="006C67DA">
        <w:rPr>
          <w:rStyle w:val="Nessuno"/>
          <w:rFonts w:ascii="Calibri" w:eastAsia="Calibri" w:hAnsi="Calibri" w:cs="Calibri"/>
          <w:sz w:val="22"/>
          <w:szCs w:val="22"/>
        </w:rPr>
        <w:t xml:space="preserve"> DAL</w:t>
      </w:r>
      <w:proofErr w:type="gramEnd"/>
      <w:r w:rsidR="006C67DA">
        <w:rPr>
          <w:rStyle w:val="Nessuno"/>
          <w:rFonts w:ascii="Calibri" w:eastAsia="Calibri" w:hAnsi="Calibri" w:cs="Calibri"/>
          <w:sz w:val="22"/>
          <w:szCs w:val="22"/>
        </w:rPr>
        <w:t xml:space="preserve"> TITOLO </w:t>
      </w:r>
      <w:r w:rsidRPr="009B5A47">
        <w:rPr>
          <w:rStyle w:val="Nessuno"/>
          <w:rFonts w:ascii="Calibri" w:eastAsia="Calibri" w:hAnsi="Calibri" w:cs="Calibri"/>
          <w:sz w:val="22"/>
          <w:szCs w:val="22"/>
        </w:rPr>
        <w:t>__________, TUTOR________________________________</w:t>
      </w:r>
    </w:p>
    <w:p w14:paraId="3A7AE4F9" w14:textId="77777777" w:rsidR="00375988" w:rsidRDefault="00375988" w:rsidP="00375988">
      <w:pPr>
        <w:pStyle w:val="Corpotesto"/>
        <w:tabs>
          <w:tab w:val="center" w:pos="6237"/>
        </w:tabs>
        <w:spacing w:line="480" w:lineRule="auto"/>
        <w:ind w:left="284"/>
        <w:rPr>
          <w:rStyle w:val="Nessuno"/>
          <w:rFonts w:ascii="Calibri" w:eastAsia="Calibri" w:hAnsi="Calibri" w:cs="Calibri"/>
          <w:sz w:val="22"/>
          <w:szCs w:val="22"/>
        </w:rPr>
      </w:pPr>
    </w:p>
    <w:p w14:paraId="17AEF289" w14:textId="77777777" w:rsidR="00375988" w:rsidRDefault="00375988" w:rsidP="00375988">
      <w:pPr>
        <w:pStyle w:val="Corpotesto"/>
        <w:tabs>
          <w:tab w:val="center" w:pos="6237"/>
        </w:tabs>
        <w:ind w:left="284"/>
        <w:rPr>
          <w:rStyle w:val="Nessuno"/>
          <w:rFonts w:ascii="Calibri" w:eastAsia="Calibri" w:hAnsi="Calibri" w:cs="Calibri"/>
          <w:sz w:val="22"/>
          <w:szCs w:val="22"/>
        </w:rPr>
      </w:pPr>
      <w:r>
        <w:rPr>
          <w:rStyle w:val="Nessuno"/>
          <w:rFonts w:ascii="Calibri" w:eastAsia="Calibri" w:hAnsi="Calibri" w:cs="Calibri"/>
          <w:sz w:val="22"/>
          <w:szCs w:val="22"/>
        </w:rPr>
        <w:t>consapevole delle sanzioni penali, nel caso di dichiarazioni non veritiere, di formazione o uso di atti falsi richiamate dall’art. 76 del D.P.R.  28 dicembre 2000 n. 445 e successive modifiche ed integrazioni</w:t>
      </w:r>
    </w:p>
    <w:p w14:paraId="2D9B2F96" w14:textId="77777777" w:rsidR="00375988" w:rsidRDefault="00375988" w:rsidP="00375988">
      <w:pPr>
        <w:pStyle w:val="Corpotesto"/>
        <w:tabs>
          <w:tab w:val="center" w:pos="6237"/>
        </w:tabs>
        <w:ind w:left="284"/>
        <w:rPr>
          <w:rStyle w:val="Nessuno"/>
          <w:rFonts w:ascii="Calibri" w:eastAsia="Calibri" w:hAnsi="Calibri" w:cs="Calibri"/>
          <w:sz w:val="22"/>
          <w:szCs w:val="22"/>
        </w:rPr>
      </w:pPr>
    </w:p>
    <w:p w14:paraId="357D61B6" w14:textId="77777777" w:rsidR="00375988" w:rsidRDefault="00375988" w:rsidP="00375988">
      <w:pPr>
        <w:tabs>
          <w:tab w:val="center" w:pos="6237"/>
        </w:tabs>
        <w:jc w:val="center"/>
        <w:rPr>
          <w:rStyle w:val="Nessuno"/>
          <w:rFonts w:ascii="Calibri" w:eastAsia="Calibri" w:hAnsi="Calibri" w:cs="Calibri"/>
          <w:sz w:val="22"/>
          <w:szCs w:val="22"/>
        </w:rPr>
      </w:pPr>
      <w:r>
        <w:rPr>
          <w:rStyle w:val="Nessuno"/>
          <w:rFonts w:ascii="Calibri" w:eastAsia="Calibri" w:hAnsi="Calibri" w:cs="Calibri"/>
          <w:sz w:val="22"/>
          <w:szCs w:val="22"/>
        </w:rPr>
        <w:t>DICHIARA</w:t>
      </w:r>
    </w:p>
    <w:p w14:paraId="261A6341" w14:textId="77777777" w:rsidR="00375988" w:rsidRDefault="00375988" w:rsidP="00375988">
      <w:pPr>
        <w:tabs>
          <w:tab w:val="center" w:pos="6237"/>
        </w:tabs>
        <w:jc w:val="center"/>
        <w:rPr>
          <w:rStyle w:val="Nessuno"/>
          <w:rFonts w:ascii="Calibri" w:eastAsia="Calibri" w:hAnsi="Calibri" w:cs="Calibri"/>
          <w:sz w:val="22"/>
          <w:szCs w:val="22"/>
        </w:rPr>
      </w:pPr>
    </w:p>
    <w:p w14:paraId="5D5E69D0" w14:textId="77777777" w:rsidR="00375988" w:rsidRDefault="00375988" w:rsidP="00375988">
      <w:pPr>
        <w:tabs>
          <w:tab w:val="left" w:pos="426"/>
          <w:tab w:val="center" w:pos="6237"/>
        </w:tabs>
        <w:ind w:left="284"/>
        <w:jc w:val="both"/>
        <w:rPr>
          <w:rStyle w:val="Nessuno"/>
          <w:rFonts w:ascii="Calibri" w:eastAsia="Calibri" w:hAnsi="Calibri" w:cs="Calibri"/>
          <w:sz w:val="22"/>
          <w:szCs w:val="22"/>
        </w:rPr>
      </w:pPr>
      <w:r>
        <w:rPr>
          <w:rStyle w:val="Nessuno"/>
          <w:rFonts w:ascii="Calibri" w:eastAsia="Calibri" w:hAnsi="Calibri" w:cs="Calibri"/>
          <w:sz w:val="22"/>
          <w:szCs w:val="22"/>
        </w:rPr>
        <w:t>CHE LE COPIE IN FORMATO CARTACEO O ELETTRONICO DEI DOCUMENTI DI SEGUITO INDICATI, ALLEGATI ALLA PRESENTE DICHIARAZIONE, SONO CONFORMI ALL’ORIGINALE:</w:t>
      </w:r>
    </w:p>
    <w:p w14:paraId="0A0E290E" w14:textId="77777777" w:rsidR="00375988" w:rsidRDefault="00375988" w:rsidP="00375988">
      <w:pPr>
        <w:tabs>
          <w:tab w:val="center" w:pos="6237"/>
        </w:tabs>
        <w:spacing w:line="480" w:lineRule="auto"/>
        <w:ind w:left="284"/>
        <w:jc w:val="both"/>
        <w:rPr>
          <w:rStyle w:val="Nessuno"/>
          <w:rFonts w:eastAsia="Arial"/>
          <w:sz w:val="22"/>
          <w:szCs w:val="22"/>
        </w:rPr>
      </w:pPr>
      <w:r>
        <w:rPr>
          <w:rStyle w:val="Nessuno"/>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49C56B" w14:textId="77777777" w:rsidR="00375988" w:rsidRDefault="00375988" w:rsidP="00375988">
      <w:pPr>
        <w:tabs>
          <w:tab w:val="center" w:pos="6237"/>
        </w:tabs>
        <w:spacing w:line="480" w:lineRule="auto"/>
        <w:ind w:left="284"/>
        <w:jc w:val="both"/>
        <w:rPr>
          <w:rStyle w:val="Nessuno"/>
          <w:rFonts w:eastAsia="Arial"/>
          <w:sz w:val="22"/>
          <w:szCs w:val="22"/>
        </w:rPr>
      </w:pPr>
    </w:p>
    <w:p w14:paraId="152770B7" w14:textId="77777777" w:rsidR="00375988" w:rsidRDefault="00375988" w:rsidP="00375988">
      <w:pPr>
        <w:jc w:val="both"/>
        <w:rPr>
          <w:rStyle w:val="Nessuno"/>
          <w:rFonts w:eastAsia="Arial"/>
          <w:sz w:val="22"/>
          <w:szCs w:val="22"/>
        </w:rPr>
      </w:pPr>
      <w:r>
        <w:rPr>
          <w:rStyle w:val="Nessuno"/>
          <w:sz w:val="22"/>
          <w:szCs w:val="22"/>
        </w:rPr>
        <w:t>Luogo _________________, data ___ / ___ / __________</w:t>
      </w:r>
    </w:p>
    <w:p w14:paraId="251BE3F7" w14:textId="77777777" w:rsidR="00375988" w:rsidRDefault="00375988" w:rsidP="00375988">
      <w:pPr>
        <w:jc w:val="both"/>
        <w:rPr>
          <w:rStyle w:val="Nessuno"/>
          <w:rFonts w:eastAsia="Arial"/>
          <w:sz w:val="22"/>
          <w:szCs w:val="22"/>
        </w:rPr>
      </w:pPr>
    </w:p>
    <w:p w14:paraId="3A053925" w14:textId="77777777" w:rsidR="00375988" w:rsidRDefault="00375988" w:rsidP="00375988">
      <w:pPr>
        <w:ind w:left="6480" w:firstLine="720"/>
        <w:jc w:val="both"/>
        <w:rPr>
          <w:rStyle w:val="Nessuno"/>
          <w:rFonts w:eastAsia="Arial"/>
          <w:sz w:val="22"/>
          <w:szCs w:val="22"/>
        </w:rPr>
      </w:pPr>
      <w:r>
        <w:rPr>
          <w:rStyle w:val="Nessuno"/>
          <w:sz w:val="22"/>
          <w:szCs w:val="22"/>
        </w:rPr>
        <w:t xml:space="preserve">Firma del dichiarante </w:t>
      </w:r>
    </w:p>
    <w:p w14:paraId="756E260B" w14:textId="77777777" w:rsidR="00375988" w:rsidRDefault="00375988" w:rsidP="00375988">
      <w:pPr>
        <w:ind w:left="6480"/>
        <w:jc w:val="both"/>
        <w:rPr>
          <w:rStyle w:val="Nessuno"/>
          <w:i/>
          <w:iCs/>
          <w:sz w:val="22"/>
          <w:szCs w:val="22"/>
        </w:rPr>
      </w:pPr>
      <w:r>
        <w:rPr>
          <w:rStyle w:val="Nessuno"/>
          <w:sz w:val="22"/>
          <w:szCs w:val="22"/>
        </w:rPr>
        <w:t xml:space="preserve">        (</w:t>
      </w:r>
      <w:r>
        <w:rPr>
          <w:rStyle w:val="Nessuno"/>
          <w:i/>
          <w:iCs/>
          <w:sz w:val="22"/>
          <w:szCs w:val="22"/>
        </w:rPr>
        <w:t>leggibile e di proprio pugno)</w:t>
      </w:r>
    </w:p>
    <w:p w14:paraId="1DB65987" w14:textId="77777777" w:rsidR="00375988" w:rsidRDefault="00375988" w:rsidP="00375988">
      <w:pPr>
        <w:ind w:left="6480"/>
        <w:jc w:val="both"/>
        <w:rPr>
          <w:rStyle w:val="Nessuno"/>
          <w:rFonts w:eastAsia="Arial"/>
          <w:i/>
          <w:iCs/>
          <w:sz w:val="22"/>
          <w:szCs w:val="22"/>
        </w:rPr>
      </w:pPr>
    </w:p>
    <w:p w14:paraId="77954850" w14:textId="77777777" w:rsidR="00375988" w:rsidRDefault="00375988" w:rsidP="00375988">
      <w:pPr>
        <w:ind w:left="6480"/>
        <w:jc w:val="both"/>
        <w:rPr>
          <w:rStyle w:val="Nessuno"/>
          <w:rFonts w:eastAsia="Arial"/>
          <w:i/>
          <w:iCs/>
          <w:sz w:val="22"/>
          <w:szCs w:val="22"/>
        </w:rPr>
      </w:pPr>
      <w:r>
        <w:rPr>
          <w:rStyle w:val="Nessuno"/>
          <w:i/>
          <w:iCs/>
          <w:sz w:val="22"/>
          <w:szCs w:val="22"/>
        </w:rPr>
        <w:t>_____________________________</w:t>
      </w:r>
    </w:p>
    <w:p w14:paraId="35040EB6" w14:textId="77777777" w:rsidR="00375988" w:rsidRDefault="00375988" w:rsidP="00375988">
      <w:r>
        <w:rPr>
          <w:rStyle w:val="Nessuno"/>
          <w:rFonts w:ascii="Arial Unicode MS" w:hAnsi="Arial Unicode MS"/>
        </w:rPr>
        <w:br w:type="page"/>
      </w:r>
    </w:p>
    <w:p w14:paraId="54594459" w14:textId="77777777" w:rsidR="00375988" w:rsidRDefault="00375988" w:rsidP="00375988">
      <w:pPr>
        <w:jc w:val="center"/>
        <w:rPr>
          <w:rStyle w:val="Nessuno"/>
          <w:rFonts w:ascii="Calibri" w:eastAsia="Calibri" w:hAnsi="Calibri" w:cs="Calibri"/>
          <w:b/>
          <w:bCs/>
        </w:rPr>
      </w:pPr>
      <w:r>
        <w:rPr>
          <w:rStyle w:val="Nessuno"/>
          <w:rFonts w:ascii="Calibri" w:eastAsia="Calibri" w:hAnsi="Calibri" w:cs="Calibri"/>
          <w:b/>
          <w:bCs/>
        </w:rPr>
        <w:lastRenderedPageBreak/>
        <w:t>BANDO DI SELEZIONE PER L'ATTRIBUZIONE DI N. 1 BORSA DI STUDIO</w:t>
      </w:r>
    </w:p>
    <w:p w14:paraId="7F9FF89F" w14:textId="77777777" w:rsidR="00375988" w:rsidRDefault="00375988" w:rsidP="00375988">
      <w:pPr>
        <w:rPr>
          <w:rStyle w:val="Nessuno"/>
          <w:rFonts w:ascii="Calibri" w:eastAsia="Calibri" w:hAnsi="Calibri" w:cs="Calibri"/>
          <w:b/>
          <w:bCs/>
        </w:rPr>
      </w:pPr>
    </w:p>
    <w:p w14:paraId="3711FA5A" w14:textId="77777777" w:rsidR="00375988" w:rsidRDefault="00375988" w:rsidP="00375988">
      <w:pPr>
        <w:rPr>
          <w:rStyle w:val="Nessuno"/>
          <w:rFonts w:eastAsia="Arial"/>
          <w:b/>
          <w:bCs/>
          <w:sz w:val="22"/>
          <w:szCs w:val="22"/>
        </w:rPr>
      </w:pPr>
      <w:r>
        <w:rPr>
          <w:rStyle w:val="Nessuno"/>
          <w:b/>
          <w:bCs/>
          <w:sz w:val="22"/>
          <w:szCs w:val="22"/>
        </w:rPr>
        <w:t xml:space="preserve">Allegato 4 </w:t>
      </w:r>
    </w:p>
    <w:p w14:paraId="47BE1BA6" w14:textId="77777777" w:rsidR="00375988" w:rsidRDefault="00375988" w:rsidP="00375988">
      <w:pPr>
        <w:jc w:val="center"/>
        <w:rPr>
          <w:rStyle w:val="Nessuno"/>
          <w:rFonts w:eastAsia="Arial"/>
          <w:b/>
          <w:bCs/>
          <w:sz w:val="22"/>
          <w:szCs w:val="22"/>
        </w:rPr>
      </w:pPr>
    </w:p>
    <w:p w14:paraId="633777AF" w14:textId="77777777" w:rsidR="00375988" w:rsidRDefault="00375988" w:rsidP="00375988">
      <w:pPr>
        <w:jc w:val="center"/>
        <w:rPr>
          <w:rStyle w:val="Nessuno"/>
          <w:rFonts w:eastAsia="Arial"/>
          <w:b/>
          <w:bCs/>
          <w:sz w:val="22"/>
          <w:szCs w:val="22"/>
        </w:rPr>
      </w:pPr>
      <w:r>
        <w:rPr>
          <w:rStyle w:val="Nessuno"/>
          <w:b/>
          <w:bCs/>
          <w:sz w:val="22"/>
          <w:szCs w:val="22"/>
        </w:rPr>
        <w:t>ELENCO DEGLI ALLEGATI ALLA DOMANDA</w:t>
      </w:r>
    </w:p>
    <w:p w14:paraId="61F7603F" w14:textId="77777777" w:rsidR="00375988" w:rsidRDefault="00375988" w:rsidP="00375988">
      <w:pPr>
        <w:jc w:val="center"/>
        <w:rPr>
          <w:rStyle w:val="Nessuno"/>
          <w:rFonts w:eastAsia="Arial"/>
          <w:b/>
          <w:bCs/>
          <w:sz w:val="22"/>
          <w:szCs w:val="22"/>
        </w:rPr>
      </w:pPr>
    </w:p>
    <w:p w14:paraId="6A342B66" w14:textId="77777777" w:rsidR="00375988" w:rsidRDefault="00375988" w:rsidP="00375988">
      <w:pPr>
        <w:spacing w:line="360" w:lineRule="auto"/>
        <w:rPr>
          <w:rStyle w:val="Nessuno"/>
          <w:rFonts w:eastAsia="Arial"/>
          <w:sz w:val="22"/>
          <w:szCs w:val="22"/>
        </w:rPr>
      </w:pPr>
      <w:r>
        <w:rPr>
          <w:rStyle w:val="Nessuno"/>
          <w:sz w:val="22"/>
          <w:szCs w:val="22"/>
        </w:rPr>
        <w:t>Il/La sottoscritto/a (cognome e nome) ……………………………………………………….....................</w:t>
      </w:r>
    </w:p>
    <w:p w14:paraId="6E71D213" w14:textId="77777777" w:rsidR="00375988" w:rsidRDefault="00375988" w:rsidP="00375988">
      <w:pPr>
        <w:spacing w:line="360" w:lineRule="auto"/>
        <w:rPr>
          <w:rStyle w:val="Nessuno"/>
          <w:rFonts w:eastAsia="Arial"/>
          <w:sz w:val="22"/>
          <w:szCs w:val="22"/>
        </w:rPr>
      </w:pPr>
      <w:r>
        <w:rPr>
          <w:rStyle w:val="Nessuno"/>
          <w:sz w:val="22"/>
          <w:szCs w:val="22"/>
        </w:rPr>
        <w:t>nato/a a…………………………………...........(provincia di</w:t>
      </w:r>
      <w:proofErr w:type="gramStart"/>
      <w:r>
        <w:rPr>
          <w:rStyle w:val="Nessuno"/>
          <w:sz w:val="22"/>
          <w:szCs w:val="22"/>
        </w:rPr>
        <w:t>…….</w:t>
      </w:r>
      <w:proofErr w:type="gramEnd"/>
      <w:r>
        <w:rPr>
          <w:rStyle w:val="Nessuno"/>
          <w:sz w:val="22"/>
          <w:szCs w:val="22"/>
        </w:rPr>
        <w:t>) il ………..……………………............</w:t>
      </w:r>
    </w:p>
    <w:p w14:paraId="1F9523EE" w14:textId="77777777" w:rsidR="00375988" w:rsidRDefault="00375988" w:rsidP="00375988">
      <w:pPr>
        <w:spacing w:line="360" w:lineRule="auto"/>
        <w:rPr>
          <w:rStyle w:val="Nessuno"/>
          <w:rFonts w:eastAsia="Arial"/>
          <w:sz w:val="22"/>
          <w:szCs w:val="22"/>
        </w:rPr>
      </w:pPr>
      <w:r>
        <w:rPr>
          <w:rStyle w:val="Nessuno"/>
          <w:sz w:val="22"/>
          <w:szCs w:val="22"/>
        </w:rPr>
        <w:t>residente a…………………………...............................................(provincia di………)</w:t>
      </w:r>
    </w:p>
    <w:p w14:paraId="37903335" w14:textId="77777777" w:rsidR="00375988" w:rsidRDefault="00375988" w:rsidP="00375988">
      <w:pPr>
        <w:spacing w:line="360" w:lineRule="auto"/>
        <w:rPr>
          <w:rStyle w:val="Nessuno"/>
          <w:rFonts w:eastAsia="Arial"/>
          <w:sz w:val="22"/>
          <w:szCs w:val="22"/>
        </w:rPr>
      </w:pPr>
      <w:r>
        <w:rPr>
          <w:rStyle w:val="Nessuno"/>
          <w:sz w:val="22"/>
          <w:szCs w:val="22"/>
        </w:rPr>
        <w:t>con recapito agli effetti del concorso:</w:t>
      </w:r>
    </w:p>
    <w:p w14:paraId="3209589D" w14:textId="77777777" w:rsidR="00375988" w:rsidRDefault="00375988" w:rsidP="00375988">
      <w:pPr>
        <w:spacing w:line="360" w:lineRule="auto"/>
        <w:rPr>
          <w:rStyle w:val="Nessuno"/>
          <w:rFonts w:eastAsia="Arial"/>
          <w:sz w:val="22"/>
          <w:szCs w:val="22"/>
        </w:rPr>
      </w:pPr>
      <w:r>
        <w:rPr>
          <w:rStyle w:val="Nessuno"/>
          <w:sz w:val="22"/>
          <w:szCs w:val="22"/>
        </w:rPr>
        <w:t>città…………………...............................................……</w:t>
      </w:r>
      <w:proofErr w:type="gramStart"/>
      <w:r>
        <w:rPr>
          <w:rStyle w:val="Nessuno"/>
          <w:sz w:val="22"/>
          <w:szCs w:val="22"/>
        </w:rPr>
        <w:t>…….</w:t>
      </w:r>
      <w:proofErr w:type="gramEnd"/>
      <w:r>
        <w:rPr>
          <w:rStyle w:val="Nessuno"/>
          <w:sz w:val="22"/>
          <w:szCs w:val="22"/>
        </w:rPr>
        <w:t>.(provincia di……….)</w:t>
      </w:r>
    </w:p>
    <w:p w14:paraId="2B994924" w14:textId="77777777" w:rsidR="00375988" w:rsidRDefault="00375988" w:rsidP="00375988">
      <w:pPr>
        <w:spacing w:line="360" w:lineRule="auto"/>
        <w:rPr>
          <w:rStyle w:val="Nessuno"/>
          <w:rFonts w:eastAsia="Arial"/>
          <w:sz w:val="22"/>
          <w:szCs w:val="22"/>
        </w:rPr>
      </w:pPr>
      <w:r>
        <w:rPr>
          <w:rStyle w:val="Nessuno"/>
          <w:sz w:val="22"/>
          <w:szCs w:val="22"/>
        </w:rPr>
        <w:t>via………………………………………n.........</w:t>
      </w:r>
      <w:proofErr w:type="gramStart"/>
      <w:r>
        <w:rPr>
          <w:rStyle w:val="Nessuno"/>
          <w:sz w:val="22"/>
          <w:szCs w:val="22"/>
        </w:rPr>
        <w:t>…….</w:t>
      </w:r>
      <w:proofErr w:type="gramEnd"/>
      <w:r>
        <w:rPr>
          <w:rStyle w:val="Nessuno"/>
          <w:sz w:val="22"/>
          <w:szCs w:val="22"/>
        </w:rPr>
        <w:t>CAP…………….tel. …………………………………</w:t>
      </w:r>
    </w:p>
    <w:p w14:paraId="3297B635" w14:textId="77777777" w:rsidR="00375988" w:rsidRDefault="00375988" w:rsidP="00375988">
      <w:pPr>
        <w:jc w:val="center"/>
        <w:rPr>
          <w:rStyle w:val="Nessuno"/>
          <w:rFonts w:eastAsia="Arial"/>
          <w:b/>
          <w:bCs/>
          <w:sz w:val="22"/>
          <w:szCs w:val="22"/>
        </w:rPr>
      </w:pPr>
    </w:p>
    <w:p w14:paraId="0135D7B7" w14:textId="77777777" w:rsidR="00375988" w:rsidRDefault="00375988" w:rsidP="00375988">
      <w:pPr>
        <w:jc w:val="center"/>
        <w:rPr>
          <w:rStyle w:val="Nessuno"/>
          <w:rFonts w:eastAsia="Arial"/>
          <w:b/>
          <w:bCs/>
          <w:sz w:val="22"/>
          <w:szCs w:val="22"/>
        </w:rPr>
      </w:pPr>
      <w:r>
        <w:rPr>
          <w:rStyle w:val="Nessuno"/>
          <w:b/>
          <w:bCs/>
          <w:sz w:val="22"/>
          <w:szCs w:val="22"/>
        </w:rPr>
        <w:t>ALLEGA</w:t>
      </w:r>
    </w:p>
    <w:p w14:paraId="09A12D66" w14:textId="77777777" w:rsidR="00375988" w:rsidRDefault="00375988" w:rsidP="00375988">
      <w:pPr>
        <w:rPr>
          <w:rStyle w:val="Nessuno"/>
          <w:rFonts w:eastAsia="Arial"/>
          <w:sz w:val="22"/>
          <w:szCs w:val="22"/>
        </w:rPr>
      </w:pPr>
      <w:r>
        <w:rPr>
          <w:rStyle w:val="Nessuno"/>
          <w:sz w:val="22"/>
          <w:szCs w:val="22"/>
        </w:rPr>
        <w:t>alla presente domanda quanto segue:</w:t>
      </w:r>
    </w:p>
    <w:p w14:paraId="07575217" w14:textId="77777777" w:rsidR="00375988" w:rsidRDefault="00375988" w:rsidP="00375988">
      <w:pPr>
        <w:rPr>
          <w:rStyle w:val="Nessuno"/>
          <w:rFonts w:eastAsia="Arial"/>
          <w:sz w:val="22"/>
          <w:szCs w:val="22"/>
        </w:rPr>
      </w:pPr>
      <w:r>
        <w:rPr>
          <w:rStyle w:val="Nessuno"/>
          <w:sz w:val="22"/>
          <w:szCs w:val="22"/>
        </w:rPr>
        <w:t>1) ………………………………………………………….</w:t>
      </w:r>
    </w:p>
    <w:p w14:paraId="3BF4E587" w14:textId="77777777" w:rsidR="00375988" w:rsidRDefault="00375988" w:rsidP="00375988">
      <w:pPr>
        <w:rPr>
          <w:rStyle w:val="Nessuno"/>
          <w:rFonts w:eastAsia="Arial"/>
          <w:sz w:val="22"/>
          <w:szCs w:val="22"/>
        </w:rPr>
      </w:pPr>
      <w:r>
        <w:rPr>
          <w:rStyle w:val="Nessuno"/>
          <w:sz w:val="22"/>
          <w:szCs w:val="22"/>
        </w:rPr>
        <w:t>2) ………………………………………………………….</w:t>
      </w:r>
    </w:p>
    <w:p w14:paraId="3D1651D5" w14:textId="77777777" w:rsidR="00375988" w:rsidRDefault="00375988" w:rsidP="00375988">
      <w:pPr>
        <w:rPr>
          <w:rStyle w:val="Nessuno"/>
          <w:rFonts w:eastAsia="Arial"/>
          <w:sz w:val="22"/>
          <w:szCs w:val="22"/>
        </w:rPr>
      </w:pPr>
      <w:r>
        <w:rPr>
          <w:rStyle w:val="Nessuno"/>
          <w:sz w:val="22"/>
          <w:szCs w:val="22"/>
        </w:rPr>
        <w:t>3) ………………………………………………………….</w:t>
      </w:r>
    </w:p>
    <w:p w14:paraId="1C4E3C30" w14:textId="77777777" w:rsidR="00375988" w:rsidRDefault="00375988" w:rsidP="00375988">
      <w:pPr>
        <w:rPr>
          <w:rStyle w:val="Nessuno"/>
          <w:rFonts w:eastAsia="Arial"/>
          <w:sz w:val="22"/>
          <w:szCs w:val="22"/>
        </w:rPr>
      </w:pPr>
      <w:r>
        <w:rPr>
          <w:rStyle w:val="Nessuno"/>
          <w:sz w:val="22"/>
          <w:szCs w:val="22"/>
        </w:rPr>
        <w:t>4) ………………………………………………………….</w:t>
      </w:r>
    </w:p>
    <w:p w14:paraId="0067AED2" w14:textId="77777777" w:rsidR="00375988" w:rsidRDefault="00375988" w:rsidP="00375988">
      <w:pPr>
        <w:rPr>
          <w:rStyle w:val="Nessuno"/>
          <w:rFonts w:eastAsia="Arial"/>
          <w:sz w:val="22"/>
          <w:szCs w:val="22"/>
        </w:rPr>
      </w:pPr>
      <w:r>
        <w:rPr>
          <w:rStyle w:val="Nessuno"/>
          <w:sz w:val="22"/>
          <w:szCs w:val="22"/>
        </w:rPr>
        <w:t>5) ………………………………………………………….</w:t>
      </w:r>
    </w:p>
    <w:p w14:paraId="24AA564E" w14:textId="77777777" w:rsidR="00375988" w:rsidRDefault="00375988" w:rsidP="00375988">
      <w:pPr>
        <w:rPr>
          <w:rStyle w:val="Nessuno"/>
          <w:rFonts w:eastAsia="Arial"/>
          <w:sz w:val="22"/>
          <w:szCs w:val="22"/>
        </w:rPr>
      </w:pPr>
      <w:r>
        <w:rPr>
          <w:rStyle w:val="Nessuno"/>
          <w:sz w:val="22"/>
          <w:szCs w:val="22"/>
        </w:rPr>
        <w:t>6) ………………………………………………………….</w:t>
      </w:r>
    </w:p>
    <w:p w14:paraId="35BDA1AA" w14:textId="77777777" w:rsidR="00375988" w:rsidRDefault="00375988" w:rsidP="00375988">
      <w:pPr>
        <w:rPr>
          <w:rStyle w:val="Nessuno"/>
          <w:rFonts w:eastAsia="Arial"/>
          <w:sz w:val="22"/>
          <w:szCs w:val="22"/>
        </w:rPr>
      </w:pPr>
      <w:r>
        <w:rPr>
          <w:rStyle w:val="Nessuno"/>
          <w:sz w:val="22"/>
          <w:szCs w:val="22"/>
        </w:rPr>
        <w:t>7) ………………………………………………………….</w:t>
      </w:r>
    </w:p>
    <w:p w14:paraId="46EFC8E1" w14:textId="77777777" w:rsidR="00375988" w:rsidRDefault="00375988" w:rsidP="00375988">
      <w:pPr>
        <w:rPr>
          <w:rStyle w:val="Nessuno"/>
          <w:rFonts w:eastAsia="Arial"/>
          <w:sz w:val="22"/>
          <w:szCs w:val="22"/>
        </w:rPr>
      </w:pPr>
      <w:r>
        <w:rPr>
          <w:rStyle w:val="Nessuno"/>
          <w:sz w:val="22"/>
          <w:szCs w:val="22"/>
        </w:rPr>
        <w:t>8) ………………………………………………………….</w:t>
      </w:r>
    </w:p>
    <w:p w14:paraId="77FA3C92" w14:textId="77777777" w:rsidR="00375988" w:rsidRDefault="00375988" w:rsidP="00375988">
      <w:pPr>
        <w:rPr>
          <w:rStyle w:val="Nessuno"/>
          <w:rFonts w:eastAsia="Arial"/>
          <w:sz w:val="22"/>
          <w:szCs w:val="22"/>
        </w:rPr>
      </w:pPr>
    </w:p>
    <w:p w14:paraId="55F2AF43" w14:textId="77777777" w:rsidR="00375988" w:rsidRDefault="00375988" w:rsidP="00375988">
      <w:pPr>
        <w:rPr>
          <w:rStyle w:val="Nessuno"/>
          <w:rFonts w:eastAsia="Arial"/>
          <w:sz w:val="22"/>
          <w:szCs w:val="22"/>
        </w:rPr>
      </w:pPr>
    </w:p>
    <w:p w14:paraId="5A3A91DA" w14:textId="77777777" w:rsidR="00375988" w:rsidRDefault="00375988" w:rsidP="00375988">
      <w:pPr>
        <w:rPr>
          <w:rStyle w:val="Nessuno"/>
          <w:rFonts w:eastAsia="Arial"/>
          <w:sz w:val="22"/>
          <w:szCs w:val="22"/>
        </w:rPr>
      </w:pPr>
    </w:p>
    <w:p w14:paraId="13FA4359" w14:textId="77777777" w:rsidR="00375988" w:rsidRDefault="00375988" w:rsidP="00375988">
      <w:pPr>
        <w:rPr>
          <w:rStyle w:val="Nessuno"/>
          <w:rFonts w:eastAsia="Arial"/>
          <w:sz w:val="22"/>
          <w:szCs w:val="22"/>
        </w:rPr>
      </w:pPr>
    </w:p>
    <w:p w14:paraId="02F65712" w14:textId="77777777" w:rsidR="00375988" w:rsidRDefault="00375988" w:rsidP="00375988">
      <w:pPr>
        <w:rPr>
          <w:rStyle w:val="Nessuno"/>
          <w:rFonts w:eastAsia="Arial"/>
          <w:sz w:val="22"/>
          <w:szCs w:val="22"/>
        </w:rPr>
      </w:pPr>
      <w:r>
        <w:rPr>
          <w:rStyle w:val="Nessuno"/>
          <w:sz w:val="22"/>
          <w:szCs w:val="22"/>
        </w:rPr>
        <w:t>Luogo _________________, data ___ / ___ / _____</w:t>
      </w:r>
    </w:p>
    <w:p w14:paraId="3F7707AF" w14:textId="77777777" w:rsidR="00375988" w:rsidRDefault="00375988" w:rsidP="00375988">
      <w:pPr>
        <w:ind w:left="5040"/>
        <w:jc w:val="center"/>
        <w:rPr>
          <w:rStyle w:val="Nessuno"/>
          <w:rFonts w:eastAsia="Arial"/>
          <w:sz w:val="22"/>
          <w:szCs w:val="22"/>
        </w:rPr>
      </w:pPr>
      <w:r>
        <w:rPr>
          <w:rStyle w:val="Nessuno"/>
          <w:sz w:val="22"/>
          <w:szCs w:val="22"/>
        </w:rPr>
        <w:t>Firma del dichiarante</w:t>
      </w:r>
    </w:p>
    <w:p w14:paraId="546E9C9E" w14:textId="77777777" w:rsidR="00375988" w:rsidRDefault="00375988" w:rsidP="00375988">
      <w:pPr>
        <w:ind w:left="5040"/>
        <w:jc w:val="center"/>
        <w:rPr>
          <w:rStyle w:val="Nessuno"/>
          <w:rFonts w:eastAsia="Arial"/>
          <w:i/>
          <w:iCs/>
          <w:sz w:val="22"/>
          <w:szCs w:val="22"/>
        </w:rPr>
      </w:pPr>
      <w:r>
        <w:rPr>
          <w:rStyle w:val="Nessuno"/>
          <w:sz w:val="22"/>
          <w:szCs w:val="22"/>
        </w:rPr>
        <w:t>(</w:t>
      </w:r>
      <w:r>
        <w:rPr>
          <w:rStyle w:val="Nessuno"/>
          <w:i/>
          <w:iCs/>
          <w:sz w:val="22"/>
          <w:szCs w:val="22"/>
        </w:rPr>
        <w:t>leggibile e di proprio pugno)</w:t>
      </w:r>
    </w:p>
    <w:p w14:paraId="327B344A" w14:textId="77777777" w:rsidR="00375988" w:rsidRDefault="00375988" w:rsidP="00375988">
      <w:pPr>
        <w:ind w:left="5040"/>
        <w:jc w:val="center"/>
        <w:rPr>
          <w:rStyle w:val="Nessuno"/>
          <w:rFonts w:eastAsia="Arial"/>
          <w:i/>
          <w:iCs/>
          <w:sz w:val="22"/>
          <w:szCs w:val="22"/>
        </w:rPr>
      </w:pPr>
    </w:p>
    <w:p w14:paraId="3B91BB06" w14:textId="77777777" w:rsidR="00375988" w:rsidRDefault="00375988" w:rsidP="00375988">
      <w:pPr>
        <w:ind w:left="5040"/>
        <w:jc w:val="center"/>
      </w:pPr>
      <w:r>
        <w:rPr>
          <w:rStyle w:val="Nessuno"/>
          <w:i/>
          <w:iCs/>
          <w:sz w:val="22"/>
          <w:szCs w:val="22"/>
        </w:rPr>
        <w:t>__________________________________</w:t>
      </w:r>
    </w:p>
    <w:p w14:paraId="6D479287" w14:textId="6DCD434C" w:rsidR="00375988" w:rsidRDefault="00375988" w:rsidP="00375988"/>
    <w:sectPr w:rsidR="00375988" w:rsidSect="004C1111">
      <w:headerReference w:type="default" r:id="rId8"/>
      <w:footerReference w:type="even" r:id="rId9"/>
      <w:footerReference w:type="default" r:id="rId10"/>
      <w:pgSz w:w="11900" w:h="16840"/>
      <w:pgMar w:top="2139" w:right="985" w:bottom="1480" w:left="1276" w:header="0"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ACEF" w14:textId="77777777" w:rsidR="004154B6" w:rsidRDefault="004154B6" w:rsidP="00A00AEE">
      <w:r>
        <w:separator/>
      </w:r>
    </w:p>
  </w:endnote>
  <w:endnote w:type="continuationSeparator" w:id="0">
    <w:p w14:paraId="25E81136" w14:textId="77777777" w:rsidR="004154B6" w:rsidRDefault="004154B6"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DIN-RegularAlternat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B42D" w14:textId="77777777"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Ind w:w="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2219"/>
      <w:gridCol w:w="3544"/>
    </w:tblGrid>
    <w:tr w:rsidR="004C1111" w:rsidRPr="004C1111" w14:paraId="0B8373A2" w14:textId="77777777" w:rsidTr="00FE7478">
      <w:tc>
        <w:tcPr>
          <w:tcW w:w="2317" w:type="dxa"/>
        </w:tcPr>
        <w:p w14:paraId="6CD5F206" w14:textId="77777777" w:rsidR="004C1111" w:rsidRPr="004C1111" w:rsidRDefault="004C1111" w:rsidP="00FE7478">
          <w:pPr>
            <w:rPr>
              <w:rFonts w:ascii="Palatino" w:hAnsi="Palatino"/>
              <w:sz w:val="16"/>
              <w:szCs w:val="16"/>
            </w:rPr>
          </w:pPr>
          <w:r w:rsidRPr="004C1111">
            <w:rPr>
              <w:rFonts w:ascii="Palatino" w:hAnsi="Palatino"/>
              <w:sz w:val="16"/>
              <w:szCs w:val="16"/>
            </w:rPr>
            <w:t xml:space="preserve">Dipartimento di </w:t>
          </w:r>
        </w:p>
        <w:p w14:paraId="66B2CB36" w14:textId="77777777" w:rsidR="004C1111" w:rsidRPr="004C1111" w:rsidRDefault="004C1111" w:rsidP="00FE7478">
          <w:pPr>
            <w:rPr>
              <w:rFonts w:ascii="Palatino" w:hAnsi="Palatino"/>
              <w:sz w:val="16"/>
              <w:szCs w:val="16"/>
            </w:rPr>
          </w:pPr>
          <w:r w:rsidRPr="004C1111">
            <w:rPr>
              <w:rFonts w:ascii="Palatino" w:hAnsi="Palatino"/>
              <w:sz w:val="16"/>
              <w:szCs w:val="16"/>
            </w:rPr>
            <w:t>Scienze Politiche</w:t>
          </w:r>
        </w:p>
        <w:p w14:paraId="742ABA58" w14:textId="66D71366" w:rsidR="004C1111" w:rsidRPr="004C1111" w:rsidRDefault="004C1111" w:rsidP="00FE7478">
          <w:pPr>
            <w:rPr>
              <w:rFonts w:ascii="Palatino" w:hAnsi="Palatino"/>
              <w:i/>
              <w:iCs/>
              <w:sz w:val="16"/>
              <w:szCs w:val="16"/>
            </w:rPr>
          </w:pPr>
        </w:p>
      </w:tc>
      <w:tc>
        <w:tcPr>
          <w:tcW w:w="2219" w:type="dxa"/>
        </w:tcPr>
        <w:p w14:paraId="263BB91B" w14:textId="77777777" w:rsidR="004C1111" w:rsidRPr="004C1111" w:rsidRDefault="004C1111" w:rsidP="00FE7478">
          <w:pPr>
            <w:rPr>
              <w:rFonts w:ascii="Palatino" w:hAnsi="Palatino"/>
              <w:sz w:val="16"/>
              <w:szCs w:val="16"/>
            </w:rPr>
          </w:pPr>
          <w:r w:rsidRPr="004C1111">
            <w:rPr>
              <w:rFonts w:ascii="Palatino" w:hAnsi="Palatino"/>
              <w:sz w:val="16"/>
              <w:szCs w:val="16"/>
            </w:rPr>
            <w:t>Viale Ellittico 31</w:t>
          </w:r>
        </w:p>
        <w:p w14:paraId="5C391374" w14:textId="77777777" w:rsidR="004C1111" w:rsidRPr="004C1111" w:rsidRDefault="004C1111" w:rsidP="00FE7478">
          <w:pPr>
            <w:rPr>
              <w:rFonts w:ascii="Palatino" w:hAnsi="Palatino"/>
              <w:sz w:val="16"/>
              <w:szCs w:val="16"/>
            </w:rPr>
          </w:pPr>
          <w:r w:rsidRPr="004C1111">
            <w:rPr>
              <w:rFonts w:ascii="Palatino" w:hAnsi="Palatino"/>
              <w:sz w:val="16"/>
              <w:szCs w:val="16"/>
            </w:rPr>
            <w:t>81100 Caserta (</w:t>
          </w:r>
          <w:proofErr w:type="spellStart"/>
          <w:r w:rsidRPr="004C1111">
            <w:rPr>
              <w:rFonts w:ascii="Palatino" w:hAnsi="Palatino"/>
              <w:sz w:val="16"/>
              <w:szCs w:val="16"/>
            </w:rPr>
            <w:t>Italy</w:t>
          </w:r>
          <w:proofErr w:type="spellEnd"/>
          <w:r w:rsidRPr="004C1111">
            <w:rPr>
              <w:rFonts w:ascii="Palatino" w:hAnsi="Palatino"/>
              <w:sz w:val="16"/>
              <w:szCs w:val="16"/>
            </w:rPr>
            <w:t>)</w:t>
          </w:r>
        </w:p>
        <w:p w14:paraId="14AC3065" w14:textId="77777777" w:rsidR="004C1111" w:rsidRPr="004C1111" w:rsidRDefault="004C1111" w:rsidP="00FE7478">
          <w:pPr>
            <w:rPr>
              <w:rFonts w:ascii="Palatino" w:hAnsi="Palatino"/>
              <w:sz w:val="16"/>
              <w:szCs w:val="16"/>
            </w:rPr>
          </w:pPr>
          <w:r w:rsidRPr="004C1111">
            <w:rPr>
              <w:rFonts w:ascii="Palatino" w:hAnsi="Palatino"/>
              <w:sz w:val="16"/>
              <w:szCs w:val="16"/>
            </w:rPr>
            <w:t>T.: +39 0823 275201</w:t>
          </w:r>
        </w:p>
        <w:p w14:paraId="2CC951B5" w14:textId="77777777" w:rsidR="004C1111" w:rsidRPr="004C1111" w:rsidRDefault="004C1111" w:rsidP="00FE7478">
          <w:pPr>
            <w:rPr>
              <w:rFonts w:ascii="Palatino" w:hAnsi="Palatino"/>
              <w:sz w:val="16"/>
              <w:szCs w:val="16"/>
            </w:rPr>
          </w:pPr>
          <w:r w:rsidRPr="004C1111">
            <w:rPr>
              <w:rFonts w:ascii="Palatino" w:hAnsi="Palatino"/>
              <w:sz w:val="16"/>
              <w:szCs w:val="16"/>
            </w:rPr>
            <w:t>F.: +39 0823 275267</w:t>
          </w:r>
        </w:p>
      </w:tc>
      <w:tc>
        <w:tcPr>
          <w:tcW w:w="3544" w:type="dxa"/>
        </w:tcPr>
        <w:p w14:paraId="42505D60" w14:textId="77777777" w:rsidR="004C1111" w:rsidRPr="004C1111" w:rsidRDefault="004C1111" w:rsidP="00FE7478">
          <w:pPr>
            <w:rPr>
              <w:rFonts w:ascii="Palatino" w:hAnsi="Palatino"/>
              <w:sz w:val="16"/>
              <w:szCs w:val="16"/>
            </w:rPr>
          </w:pPr>
          <w:r w:rsidRPr="004C1111">
            <w:rPr>
              <w:rFonts w:ascii="Palatino" w:hAnsi="Palatino"/>
              <w:sz w:val="16"/>
              <w:szCs w:val="16"/>
            </w:rPr>
            <w:t>dip.scienzepolitiche@unicampania.it</w:t>
          </w:r>
        </w:p>
        <w:p w14:paraId="201B16CD" w14:textId="77777777" w:rsidR="004C1111" w:rsidRPr="004C1111" w:rsidRDefault="004C1111" w:rsidP="00FE7478">
          <w:pPr>
            <w:rPr>
              <w:rFonts w:ascii="Palatino" w:hAnsi="Palatino"/>
              <w:sz w:val="16"/>
              <w:szCs w:val="16"/>
            </w:rPr>
          </w:pPr>
          <w:r w:rsidRPr="004C1111">
            <w:rPr>
              <w:rFonts w:ascii="Palatino" w:hAnsi="Palatino"/>
              <w:sz w:val="16"/>
              <w:szCs w:val="16"/>
            </w:rPr>
            <w:t>dip.scienzepolitiche@pec.unicampania.it</w:t>
          </w:r>
        </w:p>
        <w:p w14:paraId="4A4671AA" w14:textId="57DF5646" w:rsidR="004C1111" w:rsidRPr="004C1111" w:rsidRDefault="004C1111" w:rsidP="00885509">
          <w:pPr>
            <w:spacing w:before="140"/>
            <w:rPr>
              <w:rFonts w:ascii="Palatino" w:hAnsi="Palatino"/>
              <w:sz w:val="16"/>
              <w:szCs w:val="16"/>
            </w:rPr>
          </w:pPr>
          <w:r w:rsidRPr="004C1111">
            <w:rPr>
              <w:rFonts w:ascii="Palatino" w:hAnsi="Palatino"/>
              <w:sz w:val="16"/>
              <w:szCs w:val="16"/>
            </w:rPr>
            <w:t>www.</w:t>
          </w:r>
          <w:r w:rsidR="00885509">
            <w:rPr>
              <w:rFonts w:ascii="Palatino" w:hAnsi="Palatino"/>
              <w:sz w:val="16"/>
              <w:szCs w:val="16"/>
            </w:rPr>
            <w:t>scienzepolitiche</w:t>
          </w:r>
          <w:r w:rsidRPr="004C1111">
            <w:rPr>
              <w:rFonts w:ascii="Palatino" w:hAnsi="Palatino"/>
              <w:sz w:val="16"/>
              <w:szCs w:val="16"/>
            </w:rPr>
            <w:t>.unicampania.it</w:t>
          </w:r>
        </w:p>
      </w:tc>
    </w:tr>
  </w:tbl>
  <w:p w14:paraId="04EFB267" w14:textId="30133B47" w:rsidR="00BE0E2B" w:rsidRPr="00A00AEE" w:rsidRDefault="00BE0E2B" w:rsidP="0057346D">
    <w:pPr>
      <w:pStyle w:val="Pidipagina"/>
      <w:tabs>
        <w:tab w:val="left" w:pos="9356"/>
      </w:tabs>
      <w:ind w:left="-1276"/>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3C24" w14:textId="77777777" w:rsidR="004154B6" w:rsidRDefault="004154B6" w:rsidP="00A00AEE">
      <w:r>
        <w:separator/>
      </w:r>
    </w:p>
  </w:footnote>
  <w:footnote w:type="continuationSeparator" w:id="0">
    <w:p w14:paraId="654D7C50" w14:textId="77777777" w:rsidR="004154B6" w:rsidRDefault="004154B6"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E284" w14:textId="34E69F27" w:rsidR="00BE0E2B" w:rsidRDefault="00960D6C" w:rsidP="00172782">
    <w:pPr>
      <w:pStyle w:val="Intestazione"/>
      <w:ind w:left="-1276"/>
    </w:pPr>
    <w:r>
      <w:rPr>
        <w:noProof/>
      </w:rPr>
      <mc:AlternateContent>
        <mc:Choice Requires="wpg">
          <w:drawing>
            <wp:anchor distT="0" distB="0" distL="114300" distR="114300" simplePos="0" relativeHeight="251660288" behindDoc="0" locked="0" layoutInCell="1" allowOverlap="1" wp14:anchorId="05D8ECAB" wp14:editId="0E74728A">
              <wp:simplePos x="0" y="0"/>
              <wp:positionH relativeFrom="column">
                <wp:posOffset>-873634</wp:posOffset>
              </wp:positionH>
              <wp:positionV relativeFrom="paragraph">
                <wp:posOffset>0</wp:posOffset>
              </wp:positionV>
              <wp:extent cx="7658609" cy="1374140"/>
              <wp:effectExtent l="0" t="0" r="12700" b="0"/>
              <wp:wrapNone/>
              <wp:docPr id="1" name="Gruppo 1"/>
              <wp:cNvGraphicFramePr/>
              <a:graphic xmlns:a="http://schemas.openxmlformats.org/drawingml/2006/main">
                <a:graphicData uri="http://schemas.microsoft.com/office/word/2010/wordprocessingGroup">
                  <wpg:wgp>
                    <wpg:cNvGrpSpPr/>
                    <wpg:grpSpPr>
                      <a:xfrm>
                        <a:off x="0" y="0"/>
                        <a:ext cx="7658609" cy="1374140"/>
                        <a:chOff x="0" y="0"/>
                        <a:chExt cx="7658609" cy="1374140"/>
                      </a:xfrm>
                    </wpg:grpSpPr>
                    <wps:wsp>
                      <wps:cNvPr id="2" name="Casella di testo 2"/>
                      <wps:cNvSpPr txBox="1"/>
                      <wps:spPr>
                        <a:xfrm>
                          <a:off x="5604095" y="199176"/>
                          <a:ext cx="2054514" cy="11749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5BC457" w14:textId="4030071B"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Dipartimento di</w:t>
                            </w:r>
                          </w:p>
                          <w:p w14:paraId="2576232C" w14:textId="066F3EBF"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Scienze Politiche</w:t>
                            </w:r>
                          </w:p>
                          <w:p w14:paraId="0D8D7286" w14:textId="591683E4" w:rsidR="00D76093" w:rsidRPr="00D76093" w:rsidRDefault="00D76093" w:rsidP="00D76093">
                            <w:pPr>
                              <w:shd w:val="clear" w:color="auto" w:fill="FFFFFF" w:themeFill="background1"/>
                              <w:ind w:right="-43"/>
                              <w:rPr>
                                <w:rFonts w:ascii="Palatino" w:hAnsi="Palatino"/>
                                <w:i/>
                                <w:iCs/>
                                <w:color w:val="A58300"/>
                                <w:sz w:val="28"/>
                                <w:szCs w:val="28"/>
                                <w14:textOutline w14:w="9525" w14:cap="rnd" w14:cmpd="sng" w14:algn="ctr">
                                  <w14:solidFill>
                                    <w14:srgbClr w14:val="A58300"/>
                                  </w14:solidFill>
                                  <w14:prstDash w14:val="solid"/>
                                  <w14:bevel/>
                                </w14:textOutline>
                              </w:rPr>
                            </w:pPr>
                          </w:p>
                          <w:p w14:paraId="6B12D941" w14:textId="77777777" w:rsidR="00D76093" w:rsidRDefault="00D76093" w:rsidP="00D76093">
                            <w:pPr>
                              <w:shd w:val="clear" w:color="auto" w:fill="FFFFFF" w:themeFill="background1"/>
                              <w:spacing w:before="120"/>
                              <w:ind w:right="-45"/>
                              <w:rPr>
                                <w:rFonts w:ascii="Palatino" w:hAnsi="Palatino"/>
                                <w:color w:val="A58300"/>
                                <w:sz w:val="28"/>
                                <w:szCs w:val="28"/>
                                <w14:textOutline w14:w="9525" w14:cap="rnd" w14:cmpd="sng" w14:algn="ctr">
                                  <w14:solidFill>
                                    <w14:srgbClr w14:val="A58300"/>
                                  </w14:solidFill>
                                  <w14:prstDash w14:val="solid"/>
                                  <w14:bevel/>
                                </w14:textOutline>
                              </w:rPr>
                            </w:pPr>
                          </w:p>
                          <w:p w14:paraId="52006A6F" w14:textId="44C0D2F1" w:rsidR="00D76093" w:rsidRPr="00D76093" w:rsidRDefault="00D76093" w:rsidP="00481DCA">
                            <w:pPr>
                              <w:shd w:val="clear" w:color="auto" w:fill="FFFFFF" w:themeFill="background1"/>
                              <w:ind w:right="-43"/>
                              <w:rPr>
                                <w:rFonts w:ascii="Palatino" w:hAnsi="Palatino"/>
                                <w:i/>
                                <w:iCs/>
                                <w:sz w:val="28"/>
                                <w:szCs w:val="28"/>
                                <w14:textOutline w14:w="9525" w14:cap="rnd" w14:cmpd="sng" w14:algn="ctr">
                                  <w14:noFill/>
                                  <w14:prstDash w14:val="solid"/>
                                  <w14:bevel/>
                                </w14:textOutline>
                              </w:rPr>
                            </w:pPr>
                          </w:p>
                          <w:p w14:paraId="3E2046B9" w14:textId="77777777" w:rsid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p w14:paraId="3B3A98B0" w14:textId="77777777"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Immagine 4" descr="int"/>
                        <pic:cNvPicPr>
                          <a:picLocks noChangeAspect="1"/>
                        </pic:cNvPicPr>
                      </pic:nvPicPr>
                      <pic:blipFill rotWithShape="1">
                        <a:blip r:embed="rId1">
                          <a:extLst>
                            <a:ext uri="{28A0092B-C50C-407E-A947-70E740481C1C}">
                              <a14:useLocalDpi xmlns:a14="http://schemas.microsoft.com/office/drawing/2010/main" val="0"/>
                            </a:ext>
                          </a:extLst>
                        </a:blip>
                        <a:srcRect t="20714" r="66946"/>
                        <a:stretch/>
                      </pic:blipFill>
                      <pic:spPr bwMode="auto">
                        <a:xfrm>
                          <a:off x="0" y="0"/>
                          <a:ext cx="3250565" cy="13061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5D8ECAB" id="Gruppo 1" o:spid="_x0000_s1027" style="position:absolute;left:0;text-align:left;margin-left:-68.8pt;margin-top:0;width:603.05pt;height:108.2pt;z-index:251660288" coordsize="76586,13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">
              <v:shapetype id="_x0000_t202" coordsize="21600,21600" o:spt="202" path="m,l,21600r21600,l21600,xe">
                <v:stroke joinstyle="miter"/>
                <v:path gradientshapeok="t" o:connecttype="rect"/>
              </v:shapetype>
              <v:shape id="Casella di testo 2" o:spid="_x0000_s1028" type="#_x0000_t202" style="position:absolute;left:56040;top:1991;width:20546;height:1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A5BC457" w14:textId="4030071B"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Dipartimento di</w:t>
                      </w:r>
                    </w:p>
                    <w:p w14:paraId="2576232C" w14:textId="066F3EBF"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Scienze Politiche</w:t>
                      </w:r>
                    </w:p>
                    <w:p w14:paraId="0D8D7286" w14:textId="591683E4" w:rsidR="00D76093" w:rsidRPr="00D76093" w:rsidRDefault="00D76093" w:rsidP="00D76093">
                      <w:pPr>
                        <w:shd w:val="clear" w:color="auto" w:fill="FFFFFF" w:themeFill="background1"/>
                        <w:ind w:right="-43"/>
                        <w:rPr>
                          <w:rFonts w:ascii="Palatino" w:hAnsi="Palatino"/>
                          <w:i/>
                          <w:iCs/>
                          <w:color w:val="A58300"/>
                          <w:sz w:val="28"/>
                          <w:szCs w:val="28"/>
                          <w14:textOutline w14:w="9525" w14:cap="rnd" w14:cmpd="sng" w14:algn="ctr">
                            <w14:solidFill>
                              <w14:srgbClr w14:val="A58300"/>
                            </w14:solidFill>
                            <w14:prstDash w14:val="solid"/>
                            <w14:bevel/>
                          </w14:textOutline>
                        </w:rPr>
                      </w:pPr>
                    </w:p>
                    <w:p w14:paraId="6B12D941" w14:textId="77777777" w:rsidR="00D76093" w:rsidRDefault="00D76093" w:rsidP="00D76093">
                      <w:pPr>
                        <w:shd w:val="clear" w:color="auto" w:fill="FFFFFF" w:themeFill="background1"/>
                        <w:spacing w:before="120"/>
                        <w:ind w:right="-45"/>
                        <w:rPr>
                          <w:rFonts w:ascii="Palatino" w:hAnsi="Palatino"/>
                          <w:color w:val="A58300"/>
                          <w:sz w:val="28"/>
                          <w:szCs w:val="28"/>
                          <w14:textOutline w14:w="9525" w14:cap="rnd" w14:cmpd="sng" w14:algn="ctr">
                            <w14:solidFill>
                              <w14:srgbClr w14:val="A58300"/>
                            </w14:solidFill>
                            <w14:prstDash w14:val="solid"/>
                            <w14:bevel/>
                          </w14:textOutline>
                        </w:rPr>
                      </w:pPr>
                    </w:p>
                    <w:p w14:paraId="52006A6F" w14:textId="44C0D2F1" w:rsidR="00D76093" w:rsidRPr="00D76093" w:rsidRDefault="00D76093" w:rsidP="00481DCA">
                      <w:pPr>
                        <w:shd w:val="clear" w:color="auto" w:fill="FFFFFF" w:themeFill="background1"/>
                        <w:ind w:right="-43"/>
                        <w:rPr>
                          <w:rFonts w:ascii="Palatino" w:hAnsi="Palatino"/>
                          <w:i/>
                          <w:iCs/>
                          <w:sz w:val="28"/>
                          <w:szCs w:val="28"/>
                          <w14:textOutline w14:w="9525" w14:cap="rnd" w14:cmpd="sng" w14:algn="ctr">
                            <w14:noFill/>
                            <w14:prstDash w14:val="solid"/>
                            <w14:bevel/>
                          </w14:textOutline>
                        </w:rPr>
                      </w:pPr>
                    </w:p>
                    <w:p w14:paraId="3E2046B9" w14:textId="77777777" w:rsid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p w14:paraId="3B3A98B0" w14:textId="77777777"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9" type="#_x0000_t75" alt="int" style="position:absolute;width:32505;height:1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">
                <v:imagedata r:id="rId2" o:title="int" croptop="13575f" cropright="4387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121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pStyle w:val="Titolo5"/>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3"/>
    <w:multiLevelType w:val="multilevel"/>
    <w:tmpl w:val="00000886"/>
    <w:lvl w:ilvl="0">
      <w:numFmt w:val="bullet"/>
      <w:lvlText w:val="-"/>
      <w:lvlJc w:val="left"/>
      <w:pPr>
        <w:ind w:left="475" w:hanging="284"/>
      </w:pPr>
      <w:rPr>
        <w:rFonts w:ascii="Calibri" w:hAnsi="Calibri"/>
        <w:b w:val="0"/>
        <w:sz w:val="24"/>
      </w:rPr>
    </w:lvl>
    <w:lvl w:ilvl="1">
      <w:numFmt w:val="bullet"/>
      <w:lvlText w:val="•"/>
      <w:lvlJc w:val="left"/>
      <w:pPr>
        <w:ind w:left="1444" w:hanging="284"/>
      </w:pPr>
    </w:lvl>
    <w:lvl w:ilvl="2">
      <w:numFmt w:val="bullet"/>
      <w:lvlText w:val="•"/>
      <w:lvlJc w:val="left"/>
      <w:pPr>
        <w:ind w:left="2413" w:hanging="284"/>
      </w:pPr>
    </w:lvl>
    <w:lvl w:ilvl="3">
      <w:numFmt w:val="bullet"/>
      <w:lvlText w:val="•"/>
      <w:lvlJc w:val="left"/>
      <w:pPr>
        <w:ind w:left="3382" w:hanging="284"/>
      </w:pPr>
    </w:lvl>
    <w:lvl w:ilvl="4">
      <w:numFmt w:val="bullet"/>
      <w:lvlText w:val="•"/>
      <w:lvlJc w:val="left"/>
      <w:pPr>
        <w:ind w:left="4351" w:hanging="284"/>
      </w:pPr>
    </w:lvl>
    <w:lvl w:ilvl="5">
      <w:numFmt w:val="bullet"/>
      <w:lvlText w:val="•"/>
      <w:lvlJc w:val="left"/>
      <w:pPr>
        <w:ind w:left="5320" w:hanging="284"/>
      </w:pPr>
    </w:lvl>
    <w:lvl w:ilvl="6">
      <w:numFmt w:val="bullet"/>
      <w:lvlText w:val="•"/>
      <w:lvlJc w:val="left"/>
      <w:pPr>
        <w:ind w:left="6289" w:hanging="284"/>
      </w:pPr>
    </w:lvl>
    <w:lvl w:ilvl="7">
      <w:numFmt w:val="bullet"/>
      <w:lvlText w:val="•"/>
      <w:lvlJc w:val="left"/>
      <w:pPr>
        <w:ind w:left="7258" w:hanging="284"/>
      </w:pPr>
    </w:lvl>
    <w:lvl w:ilvl="8">
      <w:numFmt w:val="bullet"/>
      <w:lvlText w:val="•"/>
      <w:lvlJc w:val="left"/>
      <w:pPr>
        <w:ind w:left="8227" w:hanging="284"/>
      </w:pPr>
    </w:lvl>
  </w:abstractNum>
  <w:abstractNum w:abstractNumId="2" w15:restartNumberingAfterBreak="0">
    <w:nsid w:val="00000404"/>
    <w:multiLevelType w:val="multilevel"/>
    <w:tmpl w:val="00000887"/>
    <w:lvl w:ilvl="0">
      <w:numFmt w:val="bullet"/>
      <w:lvlText w:val="-"/>
      <w:lvlJc w:val="left"/>
      <w:pPr>
        <w:ind w:left="395" w:hanging="284"/>
      </w:pPr>
      <w:rPr>
        <w:rFonts w:ascii="Arial" w:hAnsi="Arial"/>
        <w:b w:val="0"/>
        <w:sz w:val="24"/>
      </w:rPr>
    </w:lvl>
    <w:lvl w:ilvl="1">
      <w:numFmt w:val="bullet"/>
      <w:lvlText w:val="•"/>
      <w:lvlJc w:val="left"/>
      <w:pPr>
        <w:ind w:left="1342" w:hanging="284"/>
      </w:pPr>
    </w:lvl>
    <w:lvl w:ilvl="2">
      <w:numFmt w:val="bullet"/>
      <w:lvlText w:val="•"/>
      <w:lvlJc w:val="left"/>
      <w:pPr>
        <w:ind w:left="2289" w:hanging="284"/>
      </w:pPr>
    </w:lvl>
    <w:lvl w:ilvl="3">
      <w:numFmt w:val="bullet"/>
      <w:lvlText w:val="•"/>
      <w:lvlJc w:val="left"/>
      <w:pPr>
        <w:ind w:left="3236" w:hanging="284"/>
      </w:pPr>
    </w:lvl>
    <w:lvl w:ilvl="4">
      <w:numFmt w:val="bullet"/>
      <w:lvlText w:val="•"/>
      <w:lvlJc w:val="left"/>
      <w:pPr>
        <w:ind w:left="4183" w:hanging="284"/>
      </w:pPr>
    </w:lvl>
    <w:lvl w:ilvl="5">
      <w:numFmt w:val="bullet"/>
      <w:lvlText w:val="•"/>
      <w:lvlJc w:val="left"/>
      <w:pPr>
        <w:ind w:left="5130" w:hanging="284"/>
      </w:pPr>
    </w:lvl>
    <w:lvl w:ilvl="6">
      <w:numFmt w:val="bullet"/>
      <w:lvlText w:val="•"/>
      <w:lvlJc w:val="left"/>
      <w:pPr>
        <w:ind w:left="6077" w:hanging="284"/>
      </w:pPr>
    </w:lvl>
    <w:lvl w:ilvl="7">
      <w:numFmt w:val="bullet"/>
      <w:lvlText w:val="•"/>
      <w:lvlJc w:val="left"/>
      <w:pPr>
        <w:ind w:left="7024" w:hanging="284"/>
      </w:pPr>
    </w:lvl>
    <w:lvl w:ilvl="8">
      <w:numFmt w:val="bullet"/>
      <w:lvlText w:val="•"/>
      <w:lvlJc w:val="left"/>
      <w:pPr>
        <w:ind w:left="7971" w:hanging="284"/>
      </w:pPr>
    </w:lvl>
  </w:abstractNum>
  <w:abstractNum w:abstractNumId="3" w15:restartNumberingAfterBreak="0">
    <w:nsid w:val="00000405"/>
    <w:multiLevelType w:val="multilevel"/>
    <w:tmpl w:val="00000888"/>
    <w:lvl w:ilvl="0">
      <w:start w:val="1"/>
      <w:numFmt w:val="lowerLetter"/>
      <w:lvlText w:val="%1)"/>
      <w:lvlJc w:val="left"/>
      <w:pPr>
        <w:ind w:left="537" w:hanging="426"/>
      </w:pPr>
      <w:rPr>
        <w:rFonts w:ascii="Calibri Light" w:hAnsi="Calibri Light" w:cs="Calibri Light"/>
        <w:b w:val="0"/>
        <w:bCs w:val="0"/>
        <w:w w:val="99"/>
        <w:sz w:val="24"/>
        <w:szCs w:val="24"/>
      </w:rPr>
    </w:lvl>
    <w:lvl w:ilvl="1">
      <w:numFmt w:val="bullet"/>
      <w:lvlText w:val="•"/>
      <w:lvlJc w:val="left"/>
      <w:pPr>
        <w:ind w:left="1470" w:hanging="426"/>
      </w:pPr>
    </w:lvl>
    <w:lvl w:ilvl="2">
      <w:numFmt w:val="bullet"/>
      <w:lvlText w:val="•"/>
      <w:lvlJc w:val="left"/>
      <w:pPr>
        <w:ind w:left="2403" w:hanging="426"/>
      </w:pPr>
    </w:lvl>
    <w:lvl w:ilvl="3">
      <w:numFmt w:val="bullet"/>
      <w:lvlText w:val="•"/>
      <w:lvlJc w:val="left"/>
      <w:pPr>
        <w:ind w:left="3336" w:hanging="426"/>
      </w:pPr>
    </w:lvl>
    <w:lvl w:ilvl="4">
      <w:numFmt w:val="bullet"/>
      <w:lvlText w:val="•"/>
      <w:lvlJc w:val="left"/>
      <w:pPr>
        <w:ind w:left="4268" w:hanging="426"/>
      </w:pPr>
    </w:lvl>
    <w:lvl w:ilvl="5">
      <w:numFmt w:val="bullet"/>
      <w:lvlText w:val="•"/>
      <w:lvlJc w:val="left"/>
      <w:pPr>
        <w:ind w:left="5201" w:hanging="426"/>
      </w:pPr>
    </w:lvl>
    <w:lvl w:ilvl="6">
      <w:numFmt w:val="bullet"/>
      <w:lvlText w:val="•"/>
      <w:lvlJc w:val="left"/>
      <w:pPr>
        <w:ind w:left="6134" w:hanging="426"/>
      </w:pPr>
    </w:lvl>
    <w:lvl w:ilvl="7">
      <w:numFmt w:val="bullet"/>
      <w:lvlText w:val="•"/>
      <w:lvlJc w:val="left"/>
      <w:pPr>
        <w:ind w:left="7067" w:hanging="426"/>
      </w:pPr>
    </w:lvl>
    <w:lvl w:ilvl="8">
      <w:numFmt w:val="bullet"/>
      <w:lvlText w:val="•"/>
      <w:lvlJc w:val="left"/>
      <w:pPr>
        <w:ind w:left="7999" w:hanging="426"/>
      </w:pPr>
    </w:lvl>
  </w:abstractNum>
  <w:abstractNum w:abstractNumId="4" w15:restartNumberingAfterBreak="0">
    <w:nsid w:val="00000406"/>
    <w:multiLevelType w:val="multilevel"/>
    <w:tmpl w:val="00000889"/>
    <w:lvl w:ilvl="0">
      <w:numFmt w:val="bullet"/>
      <w:lvlText w:val=""/>
      <w:lvlJc w:val="left"/>
      <w:pPr>
        <w:ind w:left="1041" w:hanging="149"/>
      </w:pPr>
      <w:rPr>
        <w:rFonts w:ascii="Symbol" w:hAnsi="Symbol"/>
        <w:b w:val="0"/>
        <w:color w:val="000080"/>
        <w:w w:val="76"/>
        <w:sz w:val="24"/>
      </w:rPr>
    </w:lvl>
    <w:lvl w:ilvl="1">
      <w:numFmt w:val="bullet"/>
      <w:lvlText w:val=""/>
      <w:lvlJc w:val="left"/>
      <w:pPr>
        <w:ind w:left="1464" w:hanging="360"/>
      </w:pPr>
      <w:rPr>
        <w:rFonts w:ascii="Symbol" w:hAnsi="Symbol"/>
        <w:b w:val="0"/>
        <w:w w:val="76"/>
        <w:sz w:val="24"/>
      </w:rPr>
    </w:lvl>
    <w:lvl w:ilvl="2">
      <w:numFmt w:val="bullet"/>
      <w:lvlText w:val="•"/>
      <w:lvlJc w:val="left"/>
      <w:pPr>
        <w:ind w:left="2402" w:hanging="360"/>
      </w:pPr>
    </w:lvl>
    <w:lvl w:ilvl="3">
      <w:numFmt w:val="bullet"/>
      <w:lvlText w:val="•"/>
      <w:lvlJc w:val="left"/>
      <w:pPr>
        <w:ind w:left="3340" w:hanging="360"/>
      </w:pPr>
    </w:lvl>
    <w:lvl w:ilvl="4">
      <w:numFmt w:val="bullet"/>
      <w:lvlText w:val="•"/>
      <w:lvlJc w:val="left"/>
      <w:pPr>
        <w:ind w:left="4278" w:hanging="360"/>
      </w:pPr>
    </w:lvl>
    <w:lvl w:ilvl="5">
      <w:numFmt w:val="bullet"/>
      <w:lvlText w:val="•"/>
      <w:lvlJc w:val="left"/>
      <w:pPr>
        <w:ind w:left="5216" w:hanging="360"/>
      </w:pPr>
    </w:lvl>
    <w:lvl w:ilvl="6">
      <w:numFmt w:val="bullet"/>
      <w:lvlText w:val="•"/>
      <w:lvlJc w:val="left"/>
      <w:pPr>
        <w:ind w:left="6154" w:hanging="360"/>
      </w:pPr>
    </w:lvl>
    <w:lvl w:ilvl="7">
      <w:numFmt w:val="bullet"/>
      <w:lvlText w:val="•"/>
      <w:lvlJc w:val="left"/>
      <w:pPr>
        <w:ind w:left="7091" w:hanging="360"/>
      </w:pPr>
    </w:lvl>
    <w:lvl w:ilvl="8">
      <w:numFmt w:val="bullet"/>
      <w:lvlText w:val="•"/>
      <w:lvlJc w:val="left"/>
      <w:pPr>
        <w:ind w:left="8029" w:hanging="360"/>
      </w:pPr>
    </w:lvl>
  </w:abstractNum>
  <w:abstractNum w:abstractNumId="5" w15:restartNumberingAfterBreak="0">
    <w:nsid w:val="28631AD3"/>
    <w:multiLevelType w:val="hybridMultilevel"/>
    <w:tmpl w:val="8C123A30"/>
    <w:lvl w:ilvl="0" w:tplc="04100001">
      <w:start w:val="1"/>
      <w:numFmt w:val="bullet"/>
      <w:lvlText w:val=""/>
      <w:lvlJc w:val="left"/>
      <w:pPr>
        <w:ind w:left="1740" w:hanging="360"/>
      </w:pPr>
      <w:rPr>
        <w:rFonts w:ascii="Symbol" w:hAnsi="Symbol" w:hint="default"/>
      </w:rPr>
    </w:lvl>
    <w:lvl w:ilvl="1" w:tplc="04100003">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6" w15:restartNumberingAfterBreak="0">
    <w:nsid w:val="2B482FC5"/>
    <w:multiLevelType w:val="multilevel"/>
    <w:tmpl w:val="C5E4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9E40B9"/>
    <w:multiLevelType w:val="hybridMultilevel"/>
    <w:tmpl w:val="5682299C"/>
    <w:styleLink w:val="Stileimportato5"/>
    <w:lvl w:ilvl="0" w:tplc="A18AB4B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8568DC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6F32333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FEAAE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428F8A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77ED73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AE44042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D0F6051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90470C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3EF45297"/>
    <w:multiLevelType w:val="hybridMultilevel"/>
    <w:tmpl w:val="5682299C"/>
    <w:numStyleLink w:val="Stileimportato5"/>
  </w:abstractNum>
  <w:abstractNum w:abstractNumId="9" w15:restartNumberingAfterBreak="0">
    <w:nsid w:val="48D95E0F"/>
    <w:multiLevelType w:val="hybridMultilevel"/>
    <w:tmpl w:val="288E346C"/>
    <w:lvl w:ilvl="0" w:tplc="F14689C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71F6DAF"/>
    <w:multiLevelType w:val="hybridMultilevel"/>
    <w:tmpl w:val="804A2ACA"/>
    <w:lvl w:ilvl="0" w:tplc="C2049BB8">
      <w:numFmt w:val="bullet"/>
      <w:lvlText w:val="-"/>
      <w:lvlJc w:val="left"/>
      <w:pPr>
        <w:ind w:left="613" w:hanging="360"/>
      </w:pPr>
      <w:rPr>
        <w:rFonts w:ascii="Arial" w:eastAsia="MS Mincho" w:hAnsi="Arial" w:cs="Arial" w:hint="default"/>
      </w:rPr>
    </w:lvl>
    <w:lvl w:ilvl="1" w:tplc="04100003" w:tentative="1">
      <w:start w:val="1"/>
      <w:numFmt w:val="bullet"/>
      <w:lvlText w:val="o"/>
      <w:lvlJc w:val="left"/>
      <w:pPr>
        <w:ind w:left="1333" w:hanging="360"/>
      </w:pPr>
      <w:rPr>
        <w:rFonts w:ascii="Courier New" w:hAnsi="Courier New" w:cs="Courier New" w:hint="default"/>
      </w:rPr>
    </w:lvl>
    <w:lvl w:ilvl="2" w:tplc="04100005" w:tentative="1">
      <w:start w:val="1"/>
      <w:numFmt w:val="bullet"/>
      <w:lvlText w:val=""/>
      <w:lvlJc w:val="left"/>
      <w:pPr>
        <w:ind w:left="2053" w:hanging="360"/>
      </w:pPr>
      <w:rPr>
        <w:rFonts w:ascii="Wingdings" w:hAnsi="Wingdings" w:hint="default"/>
      </w:rPr>
    </w:lvl>
    <w:lvl w:ilvl="3" w:tplc="04100001" w:tentative="1">
      <w:start w:val="1"/>
      <w:numFmt w:val="bullet"/>
      <w:lvlText w:val=""/>
      <w:lvlJc w:val="left"/>
      <w:pPr>
        <w:ind w:left="2773" w:hanging="360"/>
      </w:pPr>
      <w:rPr>
        <w:rFonts w:ascii="Symbol" w:hAnsi="Symbol" w:hint="default"/>
      </w:rPr>
    </w:lvl>
    <w:lvl w:ilvl="4" w:tplc="04100003" w:tentative="1">
      <w:start w:val="1"/>
      <w:numFmt w:val="bullet"/>
      <w:lvlText w:val="o"/>
      <w:lvlJc w:val="left"/>
      <w:pPr>
        <w:ind w:left="3493" w:hanging="360"/>
      </w:pPr>
      <w:rPr>
        <w:rFonts w:ascii="Courier New" w:hAnsi="Courier New" w:cs="Courier New" w:hint="default"/>
      </w:rPr>
    </w:lvl>
    <w:lvl w:ilvl="5" w:tplc="04100005" w:tentative="1">
      <w:start w:val="1"/>
      <w:numFmt w:val="bullet"/>
      <w:lvlText w:val=""/>
      <w:lvlJc w:val="left"/>
      <w:pPr>
        <w:ind w:left="4213" w:hanging="360"/>
      </w:pPr>
      <w:rPr>
        <w:rFonts w:ascii="Wingdings" w:hAnsi="Wingdings" w:hint="default"/>
      </w:rPr>
    </w:lvl>
    <w:lvl w:ilvl="6" w:tplc="04100001" w:tentative="1">
      <w:start w:val="1"/>
      <w:numFmt w:val="bullet"/>
      <w:lvlText w:val=""/>
      <w:lvlJc w:val="left"/>
      <w:pPr>
        <w:ind w:left="4933" w:hanging="360"/>
      </w:pPr>
      <w:rPr>
        <w:rFonts w:ascii="Symbol" w:hAnsi="Symbol" w:hint="default"/>
      </w:rPr>
    </w:lvl>
    <w:lvl w:ilvl="7" w:tplc="04100003" w:tentative="1">
      <w:start w:val="1"/>
      <w:numFmt w:val="bullet"/>
      <w:lvlText w:val="o"/>
      <w:lvlJc w:val="left"/>
      <w:pPr>
        <w:ind w:left="5653" w:hanging="360"/>
      </w:pPr>
      <w:rPr>
        <w:rFonts w:ascii="Courier New" w:hAnsi="Courier New" w:cs="Courier New" w:hint="default"/>
      </w:rPr>
    </w:lvl>
    <w:lvl w:ilvl="8" w:tplc="04100005" w:tentative="1">
      <w:start w:val="1"/>
      <w:numFmt w:val="bullet"/>
      <w:lvlText w:val=""/>
      <w:lvlJc w:val="left"/>
      <w:pPr>
        <w:ind w:left="6373" w:hanging="360"/>
      </w:pPr>
      <w:rPr>
        <w:rFonts w:ascii="Wingdings" w:hAnsi="Wingdings" w:hint="default"/>
      </w:rPr>
    </w:lvl>
  </w:abstractNum>
  <w:num w:numId="1" w16cid:durableId="774713725">
    <w:abstractNumId w:val="0"/>
  </w:num>
  <w:num w:numId="2" w16cid:durableId="655770564">
    <w:abstractNumId w:val="6"/>
  </w:num>
  <w:num w:numId="3" w16cid:durableId="511606591">
    <w:abstractNumId w:val="5"/>
  </w:num>
  <w:num w:numId="4" w16cid:durableId="1539513494">
    <w:abstractNumId w:val="4"/>
  </w:num>
  <w:num w:numId="5" w16cid:durableId="1804738310">
    <w:abstractNumId w:val="3"/>
  </w:num>
  <w:num w:numId="6" w16cid:durableId="1915508484">
    <w:abstractNumId w:val="2"/>
  </w:num>
  <w:num w:numId="7" w16cid:durableId="1863663254">
    <w:abstractNumId w:val="1"/>
  </w:num>
  <w:num w:numId="8" w16cid:durableId="935939439">
    <w:abstractNumId w:val="9"/>
  </w:num>
  <w:num w:numId="9" w16cid:durableId="1601177506">
    <w:abstractNumId w:val="10"/>
  </w:num>
  <w:num w:numId="10" w16cid:durableId="1961449561">
    <w:abstractNumId w:val="7"/>
  </w:num>
  <w:num w:numId="11" w16cid:durableId="4770689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2033A"/>
    <w:rsid w:val="00044DE0"/>
    <w:rsid w:val="0008668B"/>
    <w:rsid w:val="000B73DE"/>
    <w:rsid w:val="000F4FF8"/>
    <w:rsid w:val="00172782"/>
    <w:rsid w:val="001779A6"/>
    <w:rsid w:val="001819A0"/>
    <w:rsid w:val="001E6E43"/>
    <w:rsid w:val="001E798C"/>
    <w:rsid w:val="00215C73"/>
    <w:rsid w:val="002205B6"/>
    <w:rsid w:val="002520ED"/>
    <w:rsid w:val="00256035"/>
    <w:rsid w:val="00256B65"/>
    <w:rsid w:val="002623AD"/>
    <w:rsid w:val="002676E6"/>
    <w:rsid w:val="002705E8"/>
    <w:rsid w:val="00275E59"/>
    <w:rsid w:val="002808C6"/>
    <w:rsid w:val="00281496"/>
    <w:rsid w:val="002915CB"/>
    <w:rsid w:val="00292505"/>
    <w:rsid w:val="002B573F"/>
    <w:rsid w:val="002D26F3"/>
    <w:rsid w:val="002E42C4"/>
    <w:rsid w:val="00331C3B"/>
    <w:rsid w:val="00347C67"/>
    <w:rsid w:val="00375988"/>
    <w:rsid w:val="003D3A3C"/>
    <w:rsid w:val="003E4683"/>
    <w:rsid w:val="003F6295"/>
    <w:rsid w:val="004154B6"/>
    <w:rsid w:val="0043640A"/>
    <w:rsid w:val="004429F0"/>
    <w:rsid w:val="00452E98"/>
    <w:rsid w:val="00481DCA"/>
    <w:rsid w:val="004C1111"/>
    <w:rsid w:val="004C1D2C"/>
    <w:rsid w:val="004C7704"/>
    <w:rsid w:val="004D2E89"/>
    <w:rsid w:val="004E1E0D"/>
    <w:rsid w:val="004E36A9"/>
    <w:rsid w:val="004E43CE"/>
    <w:rsid w:val="00507FDD"/>
    <w:rsid w:val="00527C5B"/>
    <w:rsid w:val="0054386E"/>
    <w:rsid w:val="00547A45"/>
    <w:rsid w:val="00554908"/>
    <w:rsid w:val="00570968"/>
    <w:rsid w:val="0057346D"/>
    <w:rsid w:val="00574974"/>
    <w:rsid w:val="005906AD"/>
    <w:rsid w:val="005F566C"/>
    <w:rsid w:val="005F7759"/>
    <w:rsid w:val="006007A3"/>
    <w:rsid w:val="006234C7"/>
    <w:rsid w:val="00645205"/>
    <w:rsid w:val="00655C3C"/>
    <w:rsid w:val="00676664"/>
    <w:rsid w:val="006A751F"/>
    <w:rsid w:val="006A7E5B"/>
    <w:rsid w:val="006B3CB4"/>
    <w:rsid w:val="006C67DA"/>
    <w:rsid w:val="006E5565"/>
    <w:rsid w:val="006F341A"/>
    <w:rsid w:val="006F706A"/>
    <w:rsid w:val="007370E2"/>
    <w:rsid w:val="00742898"/>
    <w:rsid w:val="00787C52"/>
    <w:rsid w:val="007945C9"/>
    <w:rsid w:val="007A157C"/>
    <w:rsid w:val="007A22DA"/>
    <w:rsid w:val="007E232B"/>
    <w:rsid w:val="007F3BAD"/>
    <w:rsid w:val="007F48C3"/>
    <w:rsid w:val="00806486"/>
    <w:rsid w:val="00817AF4"/>
    <w:rsid w:val="00841838"/>
    <w:rsid w:val="0084640D"/>
    <w:rsid w:val="00846F97"/>
    <w:rsid w:val="00860C61"/>
    <w:rsid w:val="00885509"/>
    <w:rsid w:val="008A71DC"/>
    <w:rsid w:val="008D5840"/>
    <w:rsid w:val="008E3087"/>
    <w:rsid w:val="00923D4D"/>
    <w:rsid w:val="009363F5"/>
    <w:rsid w:val="00951518"/>
    <w:rsid w:val="009519B8"/>
    <w:rsid w:val="009571C7"/>
    <w:rsid w:val="00960D6C"/>
    <w:rsid w:val="00973E68"/>
    <w:rsid w:val="009B3EC1"/>
    <w:rsid w:val="009D2163"/>
    <w:rsid w:val="009F2C65"/>
    <w:rsid w:val="00A00A22"/>
    <w:rsid w:val="00A00AEE"/>
    <w:rsid w:val="00A13A8B"/>
    <w:rsid w:val="00A235AA"/>
    <w:rsid w:val="00A41BF0"/>
    <w:rsid w:val="00A4618A"/>
    <w:rsid w:val="00A46390"/>
    <w:rsid w:val="00A60E4D"/>
    <w:rsid w:val="00A70D9B"/>
    <w:rsid w:val="00A95BED"/>
    <w:rsid w:val="00A9728B"/>
    <w:rsid w:val="00AB352A"/>
    <w:rsid w:val="00AB77B6"/>
    <w:rsid w:val="00AD5BBD"/>
    <w:rsid w:val="00AE6696"/>
    <w:rsid w:val="00AF5FD0"/>
    <w:rsid w:val="00B03D57"/>
    <w:rsid w:val="00B064DB"/>
    <w:rsid w:val="00B06F0F"/>
    <w:rsid w:val="00B0721E"/>
    <w:rsid w:val="00B15006"/>
    <w:rsid w:val="00B27514"/>
    <w:rsid w:val="00B33516"/>
    <w:rsid w:val="00B52E21"/>
    <w:rsid w:val="00B545DA"/>
    <w:rsid w:val="00B637D4"/>
    <w:rsid w:val="00B6434F"/>
    <w:rsid w:val="00BA1022"/>
    <w:rsid w:val="00BE0E2B"/>
    <w:rsid w:val="00BF0084"/>
    <w:rsid w:val="00C00525"/>
    <w:rsid w:val="00C33F76"/>
    <w:rsid w:val="00C77056"/>
    <w:rsid w:val="00C94129"/>
    <w:rsid w:val="00CA09AD"/>
    <w:rsid w:val="00CB56E1"/>
    <w:rsid w:val="00D52B49"/>
    <w:rsid w:val="00D739F1"/>
    <w:rsid w:val="00D76093"/>
    <w:rsid w:val="00D81941"/>
    <w:rsid w:val="00D93194"/>
    <w:rsid w:val="00DB4D1F"/>
    <w:rsid w:val="00DC393E"/>
    <w:rsid w:val="00DE67DA"/>
    <w:rsid w:val="00E01311"/>
    <w:rsid w:val="00E2078F"/>
    <w:rsid w:val="00E2305C"/>
    <w:rsid w:val="00E348E3"/>
    <w:rsid w:val="00E41FC4"/>
    <w:rsid w:val="00E46D31"/>
    <w:rsid w:val="00E95024"/>
    <w:rsid w:val="00E97E34"/>
    <w:rsid w:val="00EA707A"/>
    <w:rsid w:val="00ED2F28"/>
    <w:rsid w:val="00F10798"/>
    <w:rsid w:val="00F10CB9"/>
    <w:rsid w:val="00F8389B"/>
    <w:rsid w:val="00F908A0"/>
    <w:rsid w:val="00FB1E8B"/>
    <w:rsid w:val="00FE361B"/>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18027F"/>
  <w14:defaultImageDpi w14:val="300"/>
  <w15:docId w15:val="{28FEAA37-120D-4463-943B-DDFB33AE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paragraph" w:styleId="Titolo1">
    <w:name w:val="heading 1"/>
    <w:basedOn w:val="Normale"/>
    <w:next w:val="Normale"/>
    <w:link w:val="Titolo1Carattere"/>
    <w:qFormat/>
    <w:rsid w:val="00D81941"/>
    <w:pPr>
      <w:keepNext/>
      <w:spacing w:before="240" w:after="60"/>
      <w:outlineLvl w:val="0"/>
    </w:pPr>
    <w:rPr>
      <w:rFonts w:ascii="Arial" w:eastAsia="Times New Roman" w:hAnsi="Arial" w:cs="Arial"/>
      <w:b/>
      <w:bCs/>
      <w:kern w:val="32"/>
      <w:sz w:val="32"/>
      <w:szCs w:val="32"/>
    </w:rPr>
  </w:style>
  <w:style w:type="paragraph" w:styleId="Titolo3">
    <w:name w:val="heading 3"/>
    <w:basedOn w:val="Normale"/>
    <w:next w:val="Normale"/>
    <w:link w:val="Titolo3Carattere"/>
    <w:qFormat/>
    <w:rsid w:val="00D81941"/>
    <w:pPr>
      <w:keepNext/>
      <w:ind w:firstLine="567"/>
      <w:jc w:val="center"/>
      <w:outlineLvl w:val="2"/>
    </w:pPr>
    <w:rPr>
      <w:rFonts w:ascii="Arial" w:eastAsia="Times New Roman" w:hAnsi="Arial" w:cs="Arial"/>
      <w:b/>
    </w:rPr>
  </w:style>
  <w:style w:type="paragraph" w:styleId="Titolo5">
    <w:name w:val="heading 5"/>
    <w:basedOn w:val="Normale"/>
    <w:next w:val="Normale"/>
    <w:link w:val="Titolo5Carattere"/>
    <w:qFormat/>
    <w:rsid w:val="00D81941"/>
    <w:pPr>
      <w:keepNext/>
      <w:numPr>
        <w:ilvl w:val="4"/>
        <w:numId w:val="1"/>
      </w:numPr>
      <w:suppressAutoHyphens/>
      <w:jc w:val="center"/>
      <w:outlineLvl w:val="4"/>
    </w:pPr>
    <w:rPr>
      <w:rFonts w:ascii="Times New Roman" w:eastAsia="Times New Roman" w:hAnsi="Times New Roman"/>
      <w:b/>
      <w:bCs/>
      <w:sz w:val="28"/>
      <w:lang w:val="x-none" w:eastAsia="ar-SA"/>
    </w:rPr>
  </w:style>
  <w:style w:type="paragraph" w:styleId="Titolo6">
    <w:name w:val="heading 6"/>
    <w:basedOn w:val="Normale"/>
    <w:next w:val="Normale"/>
    <w:link w:val="Titolo6Carattere"/>
    <w:qFormat/>
    <w:rsid w:val="00D81941"/>
    <w:pPr>
      <w:keepNext/>
      <w:jc w:val="center"/>
      <w:outlineLvl w:val="5"/>
    </w:pPr>
    <w:rPr>
      <w:rFonts w:ascii="Arial" w:eastAsia="Times New Roman" w:hAnsi="Arial" w:cs="Arial"/>
      <w:b/>
      <w:i/>
      <w:color w:val="0000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attere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attere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6A7E5B"/>
    <w:pPr>
      <w:spacing w:before="100" w:beforeAutospacing="1" w:after="100" w:afterAutospacing="1"/>
    </w:pPr>
    <w:rPr>
      <w:rFonts w:ascii="Times New Roman" w:eastAsia="Times New Roman" w:hAnsi="Times New Roman"/>
    </w:rPr>
  </w:style>
  <w:style w:type="character" w:customStyle="1" w:styleId="normaltextrun">
    <w:name w:val="normaltextrun"/>
    <w:basedOn w:val="Carpredefinitoparagrafo"/>
    <w:rsid w:val="006A7E5B"/>
  </w:style>
  <w:style w:type="character" w:customStyle="1" w:styleId="eop">
    <w:name w:val="eop"/>
    <w:basedOn w:val="Carpredefinitoparagrafo"/>
    <w:rsid w:val="006A7E5B"/>
  </w:style>
  <w:style w:type="character" w:customStyle="1" w:styleId="Titolo1Carattere">
    <w:name w:val="Titolo 1 Carattere"/>
    <w:basedOn w:val="Carpredefinitoparagrafo"/>
    <w:link w:val="Titolo1"/>
    <w:rsid w:val="00D81941"/>
    <w:rPr>
      <w:rFonts w:ascii="Arial" w:eastAsia="Times New Roman" w:hAnsi="Arial" w:cs="Arial"/>
      <w:b/>
      <w:bCs/>
      <w:kern w:val="32"/>
      <w:sz w:val="32"/>
      <w:szCs w:val="32"/>
    </w:rPr>
  </w:style>
  <w:style w:type="character" w:customStyle="1" w:styleId="Titolo3Carattere">
    <w:name w:val="Titolo 3 Carattere"/>
    <w:basedOn w:val="Carpredefinitoparagrafo"/>
    <w:link w:val="Titolo3"/>
    <w:rsid w:val="00D81941"/>
    <w:rPr>
      <w:rFonts w:ascii="Arial" w:eastAsia="Times New Roman" w:hAnsi="Arial" w:cs="Arial"/>
      <w:b/>
      <w:sz w:val="24"/>
      <w:szCs w:val="24"/>
    </w:rPr>
  </w:style>
  <w:style w:type="character" w:customStyle="1" w:styleId="Titolo5Carattere">
    <w:name w:val="Titolo 5 Carattere"/>
    <w:basedOn w:val="Carpredefinitoparagrafo"/>
    <w:link w:val="Titolo5"/>
    <w:rsid w:val="00D81941"/>
    <w:rPr>
      <w:rFonts w:ascii="Times New Roman" w:eastAsia="Times New Roman" w:hAnsi="Times New Roman"/>
      <w:b/>
      <w:bCs/>
      <w:sz w:val="28"/>
      <w:szCs w:val="24"/>
      <w:lang w:val="x-none" w:eastAsia="ar-SA"/>
    </w:rPr>
  </w:style>
  <w:style w:type="character" w:customStyle="1" w:styleId="Titolo6Carattere">
    <w:name w:val="Titolo 6 Carattere"/>
    <w:basedOn w:val="Carpredefinitoparagrafo"/>
    <w:link w:val="Titolo6"/>
    <w:rsid w:val="00D81941"/>
    <w:rPr>
      <w:rFonts w:ascii="Arial" w:eastAsia="Times New Roman" w:hAnsi="Arial" w:cs="Arial"/>
      <w:b/>
      <w:i/>
      <w:color w:val="0000FF"/>
      <w:sz w:val="24"/>
      <w:szCs w:val="24"/>
    </w:rPr>
  </w:style>
  <w:style w:type="paragraph" w:styleId="Rientrocorpodeltesto">
    <w:name w:val="Body Text Indent"/>
    <w:basedOn w:val="Normale"/>
    <w:link w:val="RientrocorpodeltestoCarattere"/>
    <w:rsid w:val="00D81941"/>
    <w:pPr>
      <w:ind w:left="1276" w:hanging="1134"/>
      <w:jc w:val="both"/>
    </w:pPr>
    <w:rPr>
      <w:rFonts w:ascii="Arial" w:eastAsia="Times New Roman" w:hAnsi="Arial"/>
      <w:szCs w:val="20"/>
      <w:lang w:val="x-none" w:eastAsia="x-none"/>
    </w:rPr>
  </w:style>
  <w:style w:type="character" w:customStyle="1" w:styleId="RientrocorpodeltestoCarattere">
    <w:name w:val="Rientro corpo del testo Carattere"/>
    <w:basedOn w:val="Carpredefinitoparagrafo"/>
    <w:link w:val="Rientrocorpodeltesto"/>
    <w:rsid w:val="00D81941"/>
    <w:rPr>
      <w:rFonts w:ascii="Arial" w:eastAsia="Times New Roman" w:hAnsi="Arial"/>
      <w:sz w:val="24"/>
      <w:lang w:val="x-none" w:eastAsia="x-none"/>
    </w:rPr>
  </w:style>
  <w:style w:type="paragraph" w:styleId="Paragrafoelenco">
    <w:name w:val="List Paragraph"/>
    <w:basedOn w:val="Normale"/>
    <w:uiPriority w:val="1"/>
    <w:qFormat/>
    <w:rsid w:val="00D81941"/>
    <w:pPr>
      <w:ind w:left="720"/>
      <w:contextualSpacing/>
    </w:pPr>
    <w:rPr>
      <w:rFonts w:ascii="Calibri" w:eastAsia="Calibri" w:hAnsi="Calibri"/>
      <w:sz w:val="22"/>
      <w:szCs w:val="22"/>
      <w:lang w:eastAsia="en-US"/>
    </w:rPr>
  </w:style>
  <w:style w:type="paragraph" w:styleId="Nessunaspaziatura">
    <w:name w:val="No Spacing"/>
    <w:uiPriority w:val="1"/>
    <w:qFormat/>
    <w:rsid w:val="00D81941"/>
    <w:rPr>
      <w:sz w:val="24"/>
      <w:szCs w:val="24"/>
    </w:rPr>
  </w:style>
  <w:style w:type="paragraph" w:customStyle="1" w:styleId="a">
    <w:basedOn w:val="Normale"/>
    <w:next w:val="Corpotesto"/>
    <w:link w:val="CorpodeltestoCarattere"/>
    <w:uiPriority w:val="99"/>
    <w:unhideWhenUsed/>
    <w:rsid w:val="00D81941"/>
    <w:pPr>
      <w:spacing w:after="120"/>
    </w:pPr>
  </w:style>
  <w:style w:type="character" w:customStyle="1" w:styleId="CorpodeltestoCarattere">
    <w:name w:val="Corpo del testo Carattere"/>
    <w:link w:val="a"/>
    <w:uiPriority w:val="99"/>
    <w:rsid w:val="00D81941"/>
    <w:rPr>
      <w:sz w:val="24"/>
      <w:szCs w:val="24"/>
    </w:rPr>
  </w:style>
  <w:style w:type="character" w:styleId="Enfasigrassetto">
    <w:name w:val="Strong"/>
    <w:uiPriority w:val="22"/>
    <w:qFormat/>
    <w:rsid w:val="00D81941"/>
    <w:rPr>
      <w:b/>
      <w:bCs/>
    </w:rPr>
  </w:style>
  <w:style w:type="character" w:styleId="Numeropagina">
    <w:name w:val="page number"/>
    <w:rsid w:val="00D81941"/>
    <w:rPr>
      <w:rFonts w:cs="Times New Roman"/>
    </w:rPr>
  </w:style>
  <w:style w:type="paragraph" w:styleId="Rientrocorpodeltesto3">
    <w:name w:val="Body Text Indent 3"/>
    <w:basedOn w:val="Normale"/>
    <w:link w:val="Rientrocorpodeltesto3Carattere"/>
    <w:rsid w:val="00D81941"/>
    <w:pPr>
      <w:ind w:firstLine="540"/>
    </w:pPr>
    <w:rPr>
      <w:rFonts w:ascii="Times New Roman" w:eastAsia="Times New Roman" w:hAnsi="Times New Roman"/>
    </w:rPr>
  </w:style>
  <w:style w:type="character" w:customStyle="1" w:styleId="Rientrocorpodeltesto3Carattere">
    <w:name w:val="Rientro corpo del testo 3 Carattere"/>
    <w:basedOn w:val="Carpredefinitoparagrafo"/>
    <w:link w:val="Rientrocorpodeltesto3"/>
    <w:rsid w:val="00D81941"/>
    <w:rPr>
      <w:rFonts w:ascii="Times New Roman" w:eastAsia="Times New Roman" w:hAnsi="Times New Roman"/>
      <w:sz w:val="24"/>
      <w:szCs w:val="24"/>
    </w:rPr>
  </w:style>
  <w:style w:type="paragraph" w:styleId="Rientrocorpodeltesto2">
    <w:name w:val="Body Text Indent 2"/>
    <w:basedOn w:val="Normale"/>
    <w:link w:val="Rientrocorpodeltesto2Carattere"/>
    <w:rsid w:val="00D81941"/>
    <w:pPr>
      <w:spacing w:after="120" w:line="480" w:lineRule="auto"/>
      <w:ind w:left="283"/>
    </w:pPr>
    <w:rPr>
      <w:rFonts w:ascii="Times New Roman" w:eastAsia="Times New Roman" w:hAnsi="Times New Roman"/>
    </w:rPr>
  </w:style>
  <w:style w:type="character" w:customStyle="1" w:styleId="Rientrocorpodeltesto2Carattere">
    <w:name w:val="Rientro corpo del testo 2 Carattere"/>
    <w:basedOn w:val="Carpredefinitoparagrafo"/>
    <w:link w:val="Rientrocorpodeltesto2"/>
    <w:rsid w:val="00D81941"/>
    <w:rPr>
      <w:rFonts w:ascii="Times New Roman" w:eastAsia="Times New Roman" w:hAnsi="Times New Roman"/>
      <w:sz w:val="24"/>
      <w:szCs w:val="24"/>
    </w:rPr>
  </w:style>
  <w:style w:type="paragraph" w:customStyle="1" w:styleId="p30">
    <w:name w:val="p30"/>
    <w:basedOn w:val="Normale"/>
    <w:rsid w:val="00D81941"/>
    <w:pPr>
      <w:tabs>
        <w:tab w:val="left" w:pos="720"/>
      </w:tabs>
      <w:spacing w:line="180" w:lineRule="atLeast"/>
      <w:jc w:val="both"/>
    </w:pPr>
    <w:rPr>
      <w:rFonts w:ascii="Times New Roman" w:eastAsia="Times New Roman" w:hAnsi="Times New Roman"/>
      <w:szCs w:val="20"/>
    </w:rPr>
  </w:style>
  <w:style w:type="paragraph" w:customStyle="1" w:styleId="Default">
    <w:name w:val="Default"/>
    <w:rsid w:val="00D81941"/>
    <w:pPr>
      <w:autoSpaceDE w:val="0"/>
      <w:autoSpaceDN w:val="0"/>
      <w:adjustRightInd w:val="0"/>
    </w:pPr>
    <w:rPr>
      <w:rFonts w:ascii="Times New Roman" w:eastAsia="Times New Roman" w:hAnsi="Times New Roman"/>
      <w:color w:val="000000"/>
      <w:sz w:val="24"/>
      <w:szCs w:val="24"/>
    </w:rPr>
  </w:style>
  <w:style w:type="paragraph" w:styleId="Corpodeltesto2">
    <w:name w:val="Body Text 2"/>
    <w:basedOn w:val="Normale"/>
    <w:link w:val="Corpodeltesto2Carattere"/>
    <w:rsid w:val="00D81941"/>
    <w:pPr>
      <w:spacing w:after="120" w:line="480" w:lineRule="auto"/>
    </w:pPr>
    <w:rPr>
      <w:rFonts w:ascii="Times New Roman" w:eastAsia="Times New Roman" w:hAnsi="Times New Roman"/>
    </w:rPr>
  </w:style>
  <w:style w:type="character" w:customStyle="1" w:styleId="Corpodeltesto2Carattere">
    <w:name w:val="Corpo del testo 2 Carattere"/>
    <w:basedOn w:val="Carpredefinitoparagrafo"/>
    <w:link w:val="Corpodeltesto2"/>
    <w:rsid w:val="00D81941"/>
    <w:rPr>
      <w:rFonts w:ascii="Times New Roman" w:eastAsia="Times New Roman" w:hAnsi="Times New Roman"/>
      <w:sz w:val="24"/>
      <w:szCs w:val="24"/>
    </w:rPr>
  </w:style>
  <w:style w:type="character" w:customStyle="1" w:styleId="CorpotestoCarattere">
    <w:name w:val="Corpo testo Carattere"/>
    <w:uiPriority w:val="99"/>
    <w:semiHidden/>
    <w:locked/>
    <w:rsid w:val="00D81941"/>
    <w:rPr>
      <w:rFonts w:ascii="Times New Roman" w:hAnsi="Times New Roman" w:cs="Times New Roman"/>
      <w:sz w:val="24"/>
      <w:szCs w:val="24"/>
    </w:rPr>
  </w:style>
  <w:style w:type="paragraph" w:customStyle="1" w:styleId="TableParagraph">
    <w:name w:val="Table Paragraph"/>
    <w:basedOn w:val="Normale"/>
    <w:uiPriority w:val="1"/>
    <w:qFormat/>
    <w:rsid w:val="00D81941"/>
    <w:pPr>
      <w:widowControl w:val="0"/>
      <w:autoSpaceDE w:val="0"/>
      <w:autoSpaceDN w:val="0"/>
      <w:adjustRightInd w:val="0"/>
    </w:pPr>
    <w:rPr>
      <w:rFonts w:ascii="Times New Roman" w:eastAsia="Times New Roman" w:hAnsi="Times New Roman"/>
    </w:rPr>
  </w:style>
  <w:style w:type="paragraph" w:styleId="NormaleWeb">
    <w:name w:val="Normal (Web)"/>
    <w:basedOn w:val="Normale"/>
    <w:uiPriority w:val="99"/>
    <w:unhideWhenUsed/>
    <w:rsid w:val="00D81941"/>
    <w:pPr>
      <w:spacing w:before="100" w:beforeAutospacing="1" w:after="100" w:afterAutospacing="1"/>
    </w:pPr>
    <w:rPr>
      <w:rFonts w:ascii="Times New Roman" w:eastAsia="Times New Roman" w:hAnsi="Times New Roman"/>
    </w:rPr>
  </w:style>
  <w:style w:type="table" w:customStyle="1" w:styleId="TableNormal">
    <w:name w:val="Table Normal"/>
    <w:rsid w:val="00D8194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Corpotesto">
    <w:name w:val="Body Text"/>
    <w:basedOn w:val="Normale"/>
    <w:link w:val="CorpotestoCarattere1"/>
    <w:uiPriority w:val="99"/>
    <w:semiHidden/>
    <w:unhideWhenUsed/>
    <w:rsid w:val="00D81941"/>
    <w:pPr>
      <w:spacing w:after="120"/>
    </w:pPr>
  </w:style>
  <w:style w:type="character" w:customStyle="1" w:styleId="CorpotestoCarattere1">
    <w:name w:val="Corpo testo Carattere1"/>
    <w:basedOn w:val="Carpredefinitoparagrafo"/>
    <w:link w:val="Corpotesto"/>
    <w:uiPriority w:val="99"/>
    <w:semiHidden/>
    <w:rsid w:val="00D81941"/>
    <w:rPr>
      <w:sz w:val="24"/>
      <w:szCs w:val="24"/>
    </w:rPr>
  </w:style>
  <w:style w:type="character" w:styleId="Menzionenonrisolta">
    <w:name w:val="Unresolved Mention"/>
    <w:basedOn w:val="Carpredefinitoparagrafo"/>
    <w:uiPriority w:val="99"/>
    <w:semiHidden/>
    <w:unhideWhenUsed/>
    <w:rsid w:val="00FE361B"/>
    <w:rPr>
      <w:color w:val="605E5C"/>
      <w:shd w:val="clear" w:color="auto" w:fill="E1DFDD"/>
    </w:rPr>
  </w:style>
  <w:style w:type="character" w:customStyle="1" w:styleId="Nessuno">
    <w:name w:val="Nessuno"/>
    <w:rsid w:val="00375988"/>
  </w:style>
  <w:style w:type="numbering" w:customStyle="1" w:styleId="Stileimportato5">
    <w:name w:val="Stile importato 5"/>
    <w:rsid w:val="0037598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953">
      <w:bodyDiv w:val="1"/>
      <w:marLeft w:val="0"/>
      <w:marRight w:val="0"/>
      <w:marTop w:val="0"/>
      <w:marBottom w:val="0"/>
      <w:divBdr>
        <w:top w:val="none" w:sz="0" w:space="0" w:color="auto"/>
        <w:left w:val="none" w:sz="0" w:space="0" w:color="auto"/>
        <w:bottom w:val="none" w:sz="0" w:space="0" w:color="auto"/>
        <w:right w:val="none" w:sz="0" w:space="0" w:color="auto"/>
      </w:divBdr>
    </w:div>
    <w:div w:id="2071538573">
      <w:bodyDiv w:val="1"/>
      <w:marLeft w:val="0"/>
      <w:marRight w:val="0"/>
      <w:marTop w:val="0"/>
      <w:marBottom w:val="0"/>
      <w:divBdr>
        <w:top w:val="none" w:sz="0" w:space="0" w:color="auto"/>
        <w:left w:val="none" w:sz="0" w:space="0" w:color="auto"/>
        <w:bottom w:val="none" w:sz="0" w:space="0" w:color="auto"/>
        <w:right w:val="none" w:sz="0" w:space="0" w:color="auto"/>
      </w:divBdr>
      <w:divsChild>
        <w:div w:id="539903449">
          <w:marLeft w:val="0"/>
          <w:marRight w:val="0"/>
          <w:marTop w:val="0"/>
          <w:marBottom w:val="0"/>
          <w:divBdr>
            <w:top w:val="none" w:sz="0" w:space="0" w:color="auto"/>
            <w:left w:val="none" w:sz="0" w:space="0" w:color="auto"/>
            <w:bottom w:val="none" w:sz="0" w:space="0" w:color="auto"/>
            <w:right w:val="none" w:sz="0" w:space="0" w:color="auto"/>
          </w:divBdr>
        </w:div>
        <w:div w:id="817847272">
          <w:marLeft w:val="0"/>
          <w:marRight w:val="0"/>
          <w:marTop w:val="0"/>
          <w:marBottom w:val="0"/>
          <w:divBdr>
            <w:top w:val="none" w:sz="0" w:space="0" w:color="auto"/>
            <w:left w:val="none" w:sz="0" w:space="0" w:color="auto"/>
            <w:bottom w:val="none" w:sz="0" w:space="0" w:color="auto"/>
            <w:right w:val="none" w:sz="0" w:space="0" w:color="auto"/>
          </w:divBdr>
        </w:div>
        <w:div w:id="1881282864">
          <w:marLeft w:val="0"/>
          <w:marRight w:val="0"/>
          <w:marTop w:val="0"/>
          <w:marBottom w:val="0"/>
          <w:divBdr>
            <w:top w:val="none" w:sz="0" w:space="0" w:color="auto"/>
            <w:left w:val="none" w:sz="0" w:space="0" w:color="auto"/>
            <w:bottom w:val="none" w:sz="0" w:space="0" w:color="auto"/>
            <w:right w:val="none" w:sz="0" w:space="0" w:color="auto"/>
          </w:divBdr>
        </w:div>
        <w:div w:id="1319724360">
          <w:marLeft w:val="0"/>
          <w:marRight w:val="0"/>
          <w:marTop w:val="0"/>
          <w:marBottom w:val="0"/>
          <w:divBdr>
            <w:top w:val="none" w:sz="0" w:space="0" w:color="auto"/>
            <w:left w:val="none" w:sz="0" w:space="0" w:color="auto"/>
            <w:bottom w:val="none" w:sz="0" w:space="0" w:color="auto"/>
            <w:right w:val="none" w:sz="0" w:space="0" w:color="auto"/>
          </w:divBdr>
        </w:div>
        <w:div w:id="329413764">
          <w:marLeft w:val="0"/>
          <w:marRight w:val="0"/>
          <w:marTop w:val="0"/>
          <w:marBottom w:val="0"/>
          <w:divBdr>
            <w:top w:val="none" w:sz="0" w:space="0" w:color="auto"/>
            <w:left w:val="none" w:sz="0" w:space="0" w:color="auto"/>
            <w:bottom w:val="none" w:sz="0" w:space="0" w:color="auto"/>
            <w:right w:val="none" w:sz="0" w:space="0" w:color="auto"/>
          </w:divBdr>
        </w:div>
        <w:div w:id="330908181">
          <w:marLeft w:val="0"/>
          <w:marRight w:val="0"/>
          <w:marTop w:val="0"/>
          <w:marBottom w:val="0"/>
          <w:divBdr>
            <w:top w:val="none" w:sz="0" w:space="0" w:color="auto"/>
            <w:left w:val="none" w:sz="0" w:space="0" w:color="auto"/>
            <w:bottom w:val="none" w:sz="0" w:space="0" w:color="auto"/>
            <w:right w:val="none" w:sz="0" w:space="0" w:color="auto"/>
          </w:divBdr>
        </w:div>
        <w:div w:id="1283921997">
          <w:marLeft w:val="0"/>
          <w:marRight w:val="0"/>
          <w:marTop w:val="0"/>
          <w:marBottom w:val="0"/>
          <w:divBdr>
            <w:top w:val="none" w:sz="0" w:space="0" w:color="auto"/>
            <w:left w:val="none" w:sz="0" w:space="0" w:color="auto"/>
            <w:bottom w:val="none" w:sz="0" w:space="0" w:color="auto"/>
            <w:right w:val="none" w:sz="0" w:space="0" w:color="auto"/>
          </w:divBdr>
        </w:div>
        <w:div w:id="1526091930">
          <w:marLeft w:val="0"/>
          <w:marRight w:val="0"/>
          <w:marTop w:val="0"/>
          <w:marBottom w:val="0"/>
          <w:divBdr>
            <w:top w:val="none" w:sz="0" w:space="0" w:color="auto"/>
            <w:left w:val="none" w:sz="0" w:space="0" w:color="auto"/>
            <w:bottom w:val="none" w:sz="0" w:space="0" w:color="auto"/>
            <w:right w:val="none" w:sz="0" w:space="0" w:color="auto"/>
          </w:divBdr>
        </w:div>
        <w:div w:id="1069380723">
          <w:marLeft w:val="0"/>
          <w:marRight w:val="0"/>
          <w:marTop w:val="0"/>
          <w:marBottom w:val="0"/>
          <w:divBdr>
            <w:top w:val="none" w:sz="0" w:space="0" w:color="auto"/>
            <w:left w:val="none" w:sz="0" w:space="0" w:color="auto"/>
            <w:bottom w:val="none" w:sz="0" w:space="0" w:color="auto"/>
            <w:right w:val="none" w:sz="0" w:space="0" w:color="auto"/>
          </w:divBdr>
          <w:divsChild>
            <w:div w:id="1118331508">
              <w:marLeft w:val="0"/>
              <w:marRight w:val="0"/>
              <w:marTop w:val="0"/>
              <w:marBottom w:val="0"/>
              <w:divBdr>
                <w:top w:val="none" w:sz="0" w:space="0" w:color="auto"/>
                <w:left w:val="none" w:sz="0" w:space="0" w:color="auto"/>
                <w:bottom w:val="none" w:sz="0" w:space="0" w:color="auto"/>
                <w:right w:val="none" w:sz="0" w:space="0" w:color="auto"/>
              </w:divBdr>
            </w:div>
            <w:div w:id="537864003">
              <w:marLeft w:val="0"/>
              <w:marRight w:val="0"/>
              <w:marTop w:val="0"/>
              <w:marBottom w:val="0"/>
              <w:divBdr>
                <w:top w:val="none" w:sz="0" w:space="0" w:color="auto"/>
                <w:left w:val="none" w:sz="0" w:space="0" w:color="auto"/>
                <w:bottom w:val="none" w:sz="0" w:space="0" w:color="auto"/>
                <w:right w:val="none" w:sz="0" w:space="0" w:color="auto"/>
              </w:divBdr>
            </w:div>
          </w:divsChild>
        </w:div>
        <w:div w:id="105004790">
          <w:marLeft w:val="0"/>
          <w:marRight w:val="0"/>
          <w:marTop w:val="0"/>
          <w:marBottom w:val="0"/>
          <w:divBdr>
            <w:top w:val="none" w:sz="0" w:space="0" w:color="auto"/>
            <w:left w:val="none" w:sz="0" w:space="0" w:color="auto"/>
            <w:bottom w:val="none" w:sz="0" w:space="0" w:color="auto"/>
            <w:right w:val="none" w:sz="0" w:space="0" w:color="auto"/>
          </w:divBdr>
        </w:div>
        <w:div w:id="1908103598">
          <w:marLeft w:val="0"/>
          <w:marRight w:val="0"/>
          <w:marTop w:val="0"/>
          <w:marBottom w:val="0"/>
          <w:divBdr>
            <w:top w:val="none" w:sz="0" w:space="0" w:color="auto"/>
            <w:left w:val="none" w:sz="0" w:space="0" w:color="auto"/>
            <w:bottom w:val="none" w:sz="0" w:space="0" w:color="auto"/>
            <w:right w:val="none" w:sz="0" w:space="0" w:color="auto"/>
          </w:divBdr>
        </w:div>
        <w:div w:id="250821651">
          <w:marLeft w:val="0"/>
          <w:marRight w:val="0"/>
          <w:marTop w:val="0"/>
          <w:marBottom w:val="0"/>
          <w:divBdr>
            <w:top w:val="none" w:sz="0" w:space="0" w:color="auto"/>
            <w:left w:val="none" w:sz="0" w:space="0" w:color="auto"/>
            <w:bottom w:val="none" w:sz="0" w:space="0" w:color="auto"/>
            <w:right w:val="none" w:sz="0" w:space="0" w:color="auto"/>
          </w:divBdr>
        </w:div>
        <w:div w:id="1209104787">
          <w:marLeft w:val="0"/>
          <w:marRight w:val="0"/>
          <w:marTop w:val="0"/>
          <w:marBottom w:val="0"/>
          <w:divBdr>
            <w:top w:val="none" w:sz="0" w:space="0" w:color="auto"/>
            <w:left w:val="none" w:sz="0" w:space="0" w:color="auto"/>
            <w:bottom w:val="none" w:sz="0" w:space="0" w:color="auto"/>
            <w:right w:val="none" w:sz="0" w:space="0" w:color="auto"/>
          </w:divBdr>
        </w:div>
        <w:div w:id="918103227">
          <w:marLeft w:val="0"/>
          <w:marRight w:val="0"/>
          <w:marTop w:val="0"/>
          <w:marBottom w:val="0"/>
          <w:divBdr>
            <w:top w:val="none" w:sz="0" w:space="0" w:color="auto"/>
            <w:left w:val="none" w:sz="0" w:space="0" w:color="auto"/>
            <w:bottom w:val="none" w:sz="0" w:space="0" w:color="auto"/>
            <w:right w:val="none" w:sz="0" w:space="0" w:color="auto"/>
          </w:divBdr>
        </w:div>
        <w:div w:id="567039465">
          <w:marLeft w:val="0"/>
          <w:marRight w:val="0"/>
          <w:marTop w:val="0"/>
          <w:marBottom w:val="0"/>
          <w:divBdr>
            <w:top w:val="none" w:sz="0" w:space="0" w:color="auto"/>
            <w:left w:val="none" w:sz="0" w:space="0" w:color="auto"/>
            <w:bottom w:val="none" w:sz="0" w:space="0" w:color="auto"/>
            <w:right w:val="none" w:sz="0" w:space="0" w:color="auto"/>
          </w:divBdr>
        </w:div>
        <w:div w:id="2114472512">
          <w:marLeft w:val="0"/>
          <w:marRight w:val="0"/>
          <w:marTop w:val="0"/>
          <w:marBottom w:val="0"/>
          <w:divBdr>
            <w:top w:val="none" w:sz="0" w:space="0" w:color="auto"/>
            <w:left w:val="none" w:sz="0" w:space="0" w:color="auto"/>
            <w:bottom w:val="none" w:sz="0" w:space="0" w:color="auto"/>
            <w:right w:val="none" w:sz="0" w:space="0" w:color="auto"/>
          </w:divBdr>
        </w:div>
        <w:div w:id="147015265">
          <w:marLeft w:val="0"/>
          <w:marRight w:val="0"/>
          <w:marTop w:val="0"/>
          <w:marBottom w:val="0"/>
          <w:divBdr>
            <w:top w:val="none" w:sz="0" w:space="0" w:color="auto"/>
            <w:left w:val="none" w:sz="0" w:space="0" w:color="auto"/>
            <w:bottom w:val="none" w:sz="0" w:space="0" w:color="auto"/>
            <w:right w:val="none" w:sz="0" w:space="0" w:color="auto"/>
          </w:divBdr>
        </w:div>
        <w:div w:id="294718280">
          <w:marLeft w:val="0"/>
          <w:marRight w:val="0"/>
          <w:marTop w:val="0"/>
          <w:marBottom w:val="0"/>
          <w:divBdr>
            <w:top w:val="none" w:sz="0" w:space="0" w:color="auto"/>
            <w:left w:val="none" w:sz="0" w:space="0" w:color="auto"/>
            <w:bottom w:val="none" w:sz="0" w:space="0" w:color="auto"/>
            <w:right w:val="none" w:sz="0" w:space="0" w:color="auto"/>
          </w:divBdr>
        </w:div>
        <w:div w:id="1383287627">
          <w:marLeft w:val="0"/>
          <w:marRight w:val="0"/>
          <w:marTop w:val="0"/>
          <w:marBottom w:val="0"/>
          <w:divBdr>
            <w:top w:val="none" w:sz="0" w:space="0" w:color="auto"/>
            <w:left w:val="none" w:sz="0" w:space="0" w:color="auto"/>
            <w:bottom w:val="none" w:sz="0" w:space="0" w:color="auto"/>
            <w:right w:val="none" w:sz="0" w:space="0" w:color="auto"/>
          </w:divBdr>
        </w:div>
        <w:div w:id="279536761">
          <w:marLeft w:val="0"/>
          <w:marRight w:val="0"/>
          <w:marTop w:val="0"/>
          <w:marBottom w:val="0"/>
          <w:divBdr>
            <w:top w:val="none" w:sz="0" w:space="0" w:color="auto"/>
            <w:left w:val="none" w:sz="0" w:space="0" w:color="auto"/>
            <w:bottom w:val="none" w:sz="0" w:space="0" w:color="auto"/>
            <w:right w:val="none" w:sz="0" w:space="0" w:color="auto"/>
          </w:divBdr>
        </w:div>
        <w:div w:id="200437083">
          <w:marLeft w:val="0"/>
          <w:marRight w:val="0"/>
          <w:marTop w:val="0"/>
          <w:marBottom w:val="0"/>
          <w:divBdr>
            <w:top w:val="none" w:sz="0" w:space="0" w:color="auto"/>
            <w:left w:val="none" w:sz="0" w:space="0" w:color="auto"/>
            <w:bottom w:val="none" w:sz="0" w:space="0" w:color="auto"/>
            <w:right w:val="none" w:sz="0" w:space="0" w:color="auto"/>
          </w:divBdr>
        </w:div>
        <w:div w:id="1500267570">
          <w:marLeft w:val="0"/>
          <w:marRight w:val="0"/>
          <w:marTop w:val="0"/>
          <w:marBottom w:val="0"/>
          <w:divBdr>
            <w:top w:val="none" w:sz="0" w:space="0" w:color="auto"/>
            <w:left w:val="none" w:sz="0" w:space="0" w:color="auto"/>
            <w:bottom w:val="none" w:sz="0" w:space="0" w:color="auto"/>
            <w:right w:val="none" w:sz="0" w:space="0" w:color="auto"/>
          </w:divBdr>
        </w:div>
        <w:div w:id="1400515827">
          <w:marLeft w:val="0"/>
          <w:marRight w:val="0"/>
          <w:marTop w:val="0"/>
          <w:marBottom w:val="0"/>
          <w:divBdr>
            <w:top w:val="none" w:sz="0" w:space="0" w:color="auto"/>
            <w:left w:val="none" w:sz="0" w:space="0" w:color="auto"/>
            <w:bottom w:val="none" w:sz="0" w:space="0" w:color="auto"/>
            <w:right w:val="none" w:sz="0" w:space="0" w:color="auto"/>
          </w:divBdr>
        </w:div>
        <w:div w:id="1791124478">
          <w:marLeft w:val="0"/>
          <w:marRight w:val="0"/>
          <w:marTop w:val="0"/>
          <w:marBottom w:val="0"/>
          <w:divBdr>
            <w:top w:val="none" w:sz="0" w:space="0" w:color="auto"/>
            <w:left w:val="none" w:sz="0" w:space="0" w:color="auto"/>
            <w:bottom w:val="none" w:sz="0" w:space="0" w:color="auto"/>
            <w:right w:val="none" w:sz="0" w:space="0" w:color="auto"/>
          </w:divBdr>
        </w:div>
        <w:div w:id="529729466">
          <w:marLeft w:val="0"/>
          <w:marRight w:val="0"/>
          <w:marTop w:val="0"/>
          <w:marBottom w:val="0"/>
          <w:divBdr>
            <w:top w:val="none" w:sz="0" w:space="0" w:color="auto"/>
            <w:left w:val="none" w:sz="0" w:space="0" w:color="auto"/>
            <w:bottom w:val="none" w:sz="0" w:space="0" w:color="auto"/>
            <w:right w:val="none" w:sz="0" w:space="0" w:color="auto"/>
          </w:divBdr>
        </w:div>
        <w:div w:id="2110813659">
          <w:marLeft w:val="0"/>
          <w:marRight w:val="0"/>
          <w:marTop w:val="0"/>
          <w:marBottom w:val="0"/>
          <w:divBdr>
            <w:top w:val="none" w:sz="0" w:space="0" w:color="auto"/>
            <w:left w:val="none" w:sz="0" w:space="0" w:color="auto"/>
            <w:bottom w:val="none" w:sz="0" w:space="0" w:color="auto"/>
            <w:right w:val="none" w:sz="0" w:space="0" w:color="auto"/>
          </w:divBdr>
        </w:div>
        <w:div w:id="1898274285">
          <w:marLeft w:val="0"/>
          <w:marRight w:val="0"/>
          <w:marTop w:val="0"/>
          <w:marBottom w:val="0"/>
          <w:divBdr>
            <w:top w:val="none" w:sz="0" w:space="0" w:color="auto"/>
            <w:left w:val="none" w:sz="0" w:space="0" w:color="auto"/>
            <w:bottom w:val="none" w:sz="0" w:space="0" w:color="auto"/>
            <w:right w:val="none" w:sz="0" w:space="0" w:color="auto"/>
          </w:divBdr>
        </w:div>
        <w:div w:id="363196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09C1-50C1-42B6-B7E1-22DE85C9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1305</Words>
  <Characters>7445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8733</CharactersWithSpaces>
  <SharedDoc>false</SharedDoc>
  <HLinks>
    <vt:vector size="12" baseType="variant">
      <vt:variant>
        <vt:i4>7208989</vt:i4>
      </vt:variant>
      <vt:variant>
        <vt:i4>4321</vt:i4>
      </vt:variant>
      <vt:variant>
        <vt:i4>1025</vt:i4>
      </vt:variant>
      <vt:variant>
        <vt:i4>1</vt:i4>
      </vt:variant>
      <vt:variant>
        <vt:lpwstr>int</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caserta</dc:creator>
  <cp:lastModifiedBy>Paola Landriani</cp:lastModifiedBy>
  <cp:revision>13</cp:revision>
  <cp:lastPrinted>2017-06-28T22:59:00Z</cp:lastPrinted>
  <dcterms:created xsi:type="dcterms:W3CDTF">2023-01-12T14:36:00Z</dcterms:created>
  <dcterms:modified xsi:type="dcterms:W3CDTF">2023-01-24T15:20:00Z</dcterms:modified>
</cp:coreProperties>
</file>