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643C" w14:textId="5D63B3D2" w:rsidR="008B7722" w:rsidRPr="000F374E" w:rsidRDefault="000F374E" w:rsidP="008E27D2">
      <w:pPr>
        <w:shd w:val="clear" w:color="auto" w:fill="FFFFFF"/>
        <w:ind w:left="7080" w:right="424"/>
        <w:jc w:val="center"/>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74E">
        <w:rPr>
          <w:rFonts w:ascii="Times New Roman" w:hAnsi="Times New Roman"/>
          <w:b/>
          <w:bCs/>
          <w:sz w:val="22"/>
          <w:szCs w:val="22"/>
        </w:rPr>
        <w:t>ALLEGATO C</w:t>
      </w:r>
    </w:p>
    <w:p w14:paraId="707173E4" w14:textId="7D4DE11F" w:rsidR="008B7722" w:rsidRPr="0004323A" w:rsidRDefault="008B7722" w:rsidP="00AF4972">
      <w:pPr>
        <w:ind w:right="-142"/>
        <w:jc w:val="center"/>
        <w:rPr>
          <w:rFonts w:ascii="Times New Roman" w:hAnsi="Times New Roman"/>
          <w:b/>
          <w:bCs/>
          <w:sz w:val="22"/>
          <w:szCs w:val="22"/>
        </w:rPr>
      </w:pPr>
      <w:r w:rsidRPr="0004323A">
        <w:rPr>
          <w:rFonts w:ascii="Times New Roman" w:hAnsi="Times New Roman"/>
          <w:b/>
          <w:bCs/>
          <w:sz w:val="22"/>
          <w:szCs w:val="22"/>
        </w:rPr>
        <w:t>MODULO DI OFFERTA ECONOMICA</w:t>
      </w:r>
    </w:p>
    <w:p w14:paraId="2120C492" w14:textId="77777777" w:rsidR="00083F6C" w:rsidRPr="0004323A" w:rsidRDefault="00083F6C" w:rsidP="00AF4972">
      <w:pPr>
        <w:ind w:left="5664" w:right="-142"/>
        <w:rPr>
          <w:rFonts w:ascii="Times New Roman" w:eastAsia="Times New Roman" w:hAnsi="Times New Roman"/>
          <w:color w:val="1D2228"/>
          <w:sz w:val="22"/>
          <w:szCs w:val="22"/>
        </w:rPr>
      </w:pPr>
      <w:r w:rsidRPr="0004323A">
        <w:rPr>
          <w:rFonts w:ascii="Times New Roman" w:hAnsi="Times New Roman"/>
          <w:sz w:val="22"/>
          <w:szCs w:val="22"/>
        </w:rPr>
        <w:t xml:space="preserve">All’Università degli Studi di Napoli “Luigi Vanvitelli” </w:t>
      </w:r>
      <w:r w:rsidRPr="0004323A">
        <w:rPr>
          <w:rFonts w:ascii="Times New Roman" w:hAnsi="Times New Roman"/>
          <w:color w:val="000000"/>
          <w:sz w:val="22"/>
          <w:szCs w:val="22"/>
          <w:shd w:val="clear" w:color="auto" w:fill="FFFFFF"/>
        </w:rPr>
        <w:t xml:space="preserve">Dipartimento della Donna del Bambino e di </w:t>
      </w:r>
      <w:r w:rsidRPr="0004323A">
        <w:rPr>
          <w:rFonts w:ascii="Times New Roman" w:hAnsi="Times New Roman"/>
          <w:color w:val="000000"/>
          <w:sz w:val="22"/>
          <w:szCs w:val="22"/>
          <w:bdr w:val="none" w:sz="0" w:space="0" w:color="auto" w:frame="1"/>
          <w:shd w:val="clear" w:color="auto" w:fill="FFFFFF"/>
        </w:rPr>
        <w:t>Chirurgia Generale e Specialistica</w:t>
      </w:r>
      <w:r w:rsidRPr="0004323A">
        <w:rPr>
          <w:rFonts w:ascii="Times New Roman" w:eastAsia="Times New Roman" w:hAnsi="Times New Roman"/>
          <w:color w:val="1D2228"/>
          <w:sz w:val="22"/>
          <w:szCs w:val="22"/>
        </w:rPr>
        <w:t xml:space="preserve"> </w:t>
      </w:r>
    </w:p>
    <w:p w14:paraId="0121DEC6" w14:textId="77777777" w:rsidR="00083F6C" w:rsidRPr="0004323A" w:rsidRDefault="00083F6C" w:rsidP="00AF4972">
      <w:pPr>
        <w:ind w:left="4956" w:right="-142" w:firstLine="708"/>
        <w:rPr>
          <w:rFonts w:ascii="Times New Roman" w:hAnsi="Times New Roman"/>
          <w:sz w:val="22"/>
          <w:szCs w:val="22"/>
        </w:rPr>
      </w:pPr>
      <w:r w:rsidRPr="0004323A">
        <w:rPr>
          <w:rFonts w:ascii="Times New Roman" w:hAnsi="Times New Roman"/>
          <w:sz w:val="22"/>
          <w:szCs w:val="22"/>
        </w:rPr>
        <w:t>Via L. De Crecchio, 2 - 80138 Napoli</w:t>
      </w:r>
    </w:p>
    <w:p w14:paraId="747666AD" w14:textId="77777777" w:rsidR="00AF4972" w:rsidRPr="0004323A" w:rsidRDefault="00AF4972" w:rsidP="00083F6C">
      <w:pPr>
        <w:ind w:left="4956" w:right="-142"/>
        <w:rPr>
          <w:rFonts w:ascii="Times New Roman" w:hAnsi="Times New Roman"/>
          <w:sz w:val="22"/>
          <w:szCs w:val="22"/>
        </w:rPr>
      </w:pPr>
    </w:p>
    <w:p w14:paraId="6BB1FC25" w14:textId="54F67274" w:rsidR="00BE06A0" w:rsidRPr="0004323A" w:rsidRDefault="00BE06A0" w:rsidP="00D1300B">
      <w:pPr>
        <w:shd w:val="clear" w:color="auto" w:fill="FFFFFF"/>
        <w:ind w:left="-142" w:right="141"/>
        <w:jc w:val="center"/>
        <w:rPr>
          <w:rFonts w:ascii="Times New Roman" w:eastAsia="Times New Roman" w:hAnsi="Times New Roman"/>
          <w:b/>
          <w:bCs/>
          <w:color w:val="1D2228"/>
          <w:sz w:val="22"/>
          <w:szCs w:val="22"/>
        </w:rPr>
      </w:pPr>
      <w:r w:rsidRPr="00D6237D">
        <w:rPr>
          <w:rFonts w:ascii="Times New Roman" w:eastAsia="Times New Roman" w:hAnsi="Times New Roman"/>
          <w:b/>
          <w:bCs/>
          <w:color w:val="1D2228"/>
          <w:sz w:val="22"/>
          <w:szCs w:val="22"/>
        </w:rPr>
        <w:t xml:space="preserve">INDAGINE ESPLORATIVA DI MERCATO VOLTA A RACCOGLIERE PREVENTIVI INFORMALI FINALIZZATI ALL'AFFIDAMENTO DELLA FORNITURA </w:t>
      </w:r>
      <w:r w:rsidRPr="0004323A">
        <w:rPr>
          <w:rFonts w:ascii="Times New Roman" w:eastAsia="Times New Roman" w:hAnsi="Times New Roman"/>
          <w:b/>
          <w:bCs/>
          <w:color w:val="1D2228"/>
          <w:sz w:val="22"/>
          <w:szCs w:val="22"/>
        </w:rPr>
        <w:t>DI</w:t>
      </w:r>
    </w:p>
    <w:p w14:paraId="26231972" w14:textId="77777777" w:rsidR="00BE06A0" w:rsidRPr="00D1300B" w:rsidRDefault="00BE06A0" w:rsidP="00BE06A0">
      <w:pPr>
        <w:pStyle w:val="Paragrafoelenco"/>
        <w:numPr>
          <w:ilvl w:val="0"/>
          <w:numId w:val="20"/>
        </w:numPr>
        <w:shd w:val="clear" w:color="auto" w:fill="FFFFFF"/>
        <w:spacing w:after="0"/>
        <w:ind w:right="141"/>
        <w:jc w:val="both"/>
        <w:rPr>
          <w:rFonts w:ascii="Times New Roman" w:hAnsi="Times New Roman" w:cs="Times New Roman"/>
          <w:color w:val="1D2228"/>
          <w:lang w:val="en-GB"/>
        </w:rPr>
      </w:pPr>
      <w:r w:rsidRPr="00D1300B">
        <w:rPr>
          <w:rFonts w:ascii="Times New Roman" w:hAnsi="Times New Roman" w:cs="Times New Roman"/>
          <w:i/>
          <w:lang w:val="en-GB"/>
        </w:rPr>
        <w:t xml:space="preserve">Goat Anti-Mouse IgG-HRP </w:t>
      </w:r>
      <w:proofErr w:type="spellStart"/>
      <w:r w:rsidRPr="00D1300B">
        <w:rPr>
          <w:rFonts w:ascii="Times New Roman" w:hAnsi="Times New Roman" w:cs="Times New Roman"/>
          <w:i/>
          <w:lang w:val="en-GB"/>
        </w:rPr>
        <w:t>Conjug</w:t>
      </w:r>
      <w:proofErr w:type="spellEnd"/>
      <w:r w:rsidRPr="00D1300B">
        <w:rPr>
          <w:rFonts w:ascii="Times New Roman" w:hAnsi="Times New Roman" w:cs="Times New Roman"/>
          <w:i/>
          <w:lang w:val="en-GB"/>
        </w:rPr>
        <w:t xml:space="preserve">, BG, 2ml 2 ml, blotting-grade horseradish peroxidase secondary antibody - Goat Anti-Rabbit IgG-HRP </w:t>
      </w:r>
      <w:proofErr w:type="spellStart"/>
      <w:r w:rsidRPr="00D1300B">
        <w:rPr>
          <w:rFonts w:ascii="Times New Roman" w:hAnsi="Times New Roman" w:cs="Times New Roman"/>
          <w:i/>
          <w:lang w:val="en-GB"/>
        </w:rPr>
        <w:t>Conjug</w:t>
      </w:r>
      <w:proofErr w:type="spellEnd"/>
      <w:r w:rsidRPr="00D1300B">
        <w:rPr>
          <w:rFonts w:ascii="Times New Roman" w:hAnsi="Times New Roman" w:cs="Times New Roman"/>
          <w:i/>
          <w:lang w:val="en-GB"/>
        </w:rPr>
        <w:t xml:space="preserve">, BG, 2ml  2 ml, blotting-grade horseradish peroxidase secondary antibody - Clarity Max ECL Substrate, 100 ml - Clarity Western ECL Subs,500ml - 4-15% MP TGX Stain-Free 10W 30µl, </w:t>
      </w:r>
      <w:proofErr w:type="spellStart"/>
      <w:r w:rsidRPr="00D1300B">
        <w:rPr>
          <w:rFonts w:ascii="Times New Roman" w:hAnsi="Times New Roman" w:cs="Times New Roman"/>
          <w:i/>
          <w:lang w:val="en-GB"/>
        </w:rPr>
        <w:t>pkg</w:t>
      </w:r>
      <w:proofErr w:type="spellEnd"/>
      <w:r w:rsidRPr="00D1300B">
        <w:rPr>
          <w:rFonts w:ascii="Times New Roman" w:hAnsi="Times New Roman" w:cs="Times New Roman"/>
          <w:i/>
          <w:lang w:val="en-GB"/>
        </w:rPr>
        <w:t xml:space="preserve"> 10 </w:t>
      </w:r>
      <w:proofErr w:type="spellStart"/>
      <w:r w:rsidRPr="00D1300B">
        <w:rPr>
          <w:rFonts w:ascii="Times New Roman" w:hAnsi="Times New Roman" w:cs="Times New Roman"/>
          <w:i/>
          <w:lang w:val="en-GB"/>
        </w:rPr>
        <w:t>Pkg</w:t>
      </w:r>
      <w:proofErr w:type="spellEnd"/>
      <w:r w:rsidRPr="00D1300B">
        <w:rPr>
          <w:rFonts w:ascii="Times New Roman" w:hAnsi="Times New Roman" w:cs="Times New Roman"/>
          <w:i/>
          <w:lang w:val="en-GB"/>
        </w:rPr>
        <w:t xml:space="preserve"> of 10 4-15% precast polyacrylamide gel 8.6 × 6.7 cm (W × L) for use with Mini-PROTEAN electrophoresis cells and stain-free enabled imagers - 4-15% MP TGX Stain-Free 10W 50µl, </w:t>
      </w:r>
      <w:proofErr w:type="spellStart"/>
      <w:r w:rsidRPr="00D1300B">
        <w:rPr>
          <w:rFonts w:ascii="Times New Roman" w:hAnsi="Times New Roman" w:cs="Times New Roman"/>
          <w:i/>
          <w:lang w:val="en-GB"/>
        </w:rPr>
        <w:t>pkg</w:t>
      </w:r>
      <w:proofErr w:type="spellEnd"/>
      <w:r w:rsidRPr="00D1300B">
        <w:rPr>
          <w:rFonts w:ascii="Times New Roman" w:hAnsi="Times New Roman" w:cs="Times New Roman"/>
          <w:i/>
          <w:lang w:val="en-GB"/>
        </w:rPr>
        <w:t xml:space="preserve"> 10 </w:t>
      </w:r>
      <w:proofErr w:type="spellStart"/>
      <w:r w:rsidRPr="00D1300B">
        <w:rPr>
          <w:rFonts w:ascii="Times New Roman" w:hAnsi="Times New Roman" w:cs="Times New Roman"/>
          <w:i/>
          <w:lang w:val="en-GB"/>
        </w:rPr>
        <w:t>Pkg</w:t>
      </w:r>
      <w:proofErr w:type="spellEnd"/>
      <w:r w:rsidRPr="00D1300B">
        <w:rPr>
          <w:rFonts w:ascii="Times New Roman" w:hAnsi="Times New Roman" w:cs="Times New Roman"/>
          <w:i/>
          <w:lang w:val="en-GB"/>
        </w:rPr>
        <w:t xml:space="preserve"> of 10 4-15% precast  polyacrylamide gel 8.6 × 6.7 cm (W × L) for use with Mini-PROTEAN electrophoresis cells and  stain-free enabled imagers </w:t>
      </w:r>
    </w:p>
    <w:p w14:paraId="2B93E396" w14:textId="77777777" w:rsidR="00BE06A0" w:rsidRPr="00D1300B" w:rsidRDefault="00BE06A0" w:rsidP="00BE06A0">
      <w:pPr>
        <w:shd w:val="clear" w:color="auto" w:fill="FFFFFF"/>
        <w:ind w:left="-82" w:right="141"/>
        <w:jc w:val="both"/>
        <w:rPr>
          <w:rFonts w:ascii="Times New Roman" w:eastAsia="Times New Roman" w:hAnsi="Times New Roman"/>
          <w:color w:val="1D2228"/>
          <w:sz w:val="22"/>
          <w:szCs w:val="22"/>
        </w:rPr>
      </w:pPr>
      <w:r w:rsidRPr="00D1300B">
        <w:rPr>
          <w:rFonts w:ascii="Times New Roman" w:hAnsi="Times New Roman"/>
          <w:iCs/>
          <w:color w:val="0C0C0C"/>
          <w:sz w:val="22"/>
          <w:szCs w:val="22"/>
        </w:rPr>
        <w:t>per le attività del programma di ricerca del progetto dal titolo "</w:t>
      </w:r>
      <w:r w:rsidRPr="00D1300B">
        <w:rPr>
          <w:rFonts w:ascii="Times New Roman" w:hAnsi="Times New Roman"/>
          <w:i/>
          <w:color w:val="0C0C0C"/>
          <w:sz w:val="22"/>
          <w:szCs w:val="22"/>
        </w:rPr>
        <w:t xml:space="preserve">National Centre for Gene Therapy and </w:t>
      </w:r>
      <w:proofErr w:type="spellStart"/>
      <w:r w:rsidRPr="00D1300B">
        <w:rPr>
          <w:rFonts w:ascii="Times New Roman" w:hAnsi="Times New Roman"/>
          <w:i/>
          <w:color w:val="0C0C0C"/>
          <w:sz w:val="22"/>
          <w:szCs w:val="22"/>
        </w:rPr>
        <w:t>Drugs</w:t>
      </w:r>
      <w:proofErr w:type="spellEnd"/>
      <w:r w:rsidRPr="00D1300B">
        <w:rPr>
          <w:rFonts w:ascii="Times New Roman" w:hAnsi="Times New Roman"/>
          <w:i/>
          <w:color w:val="0C0C0C"/>
          <w:sz w:val="22"/>
          <w:szCs w:val="22"/>
        </w:rPr>
        <w:t xml:space="preserve"> </w:t>
      </w:r>
      <w:proofErr w:type="spellStart"/>
      <w:r w:rsidRPr="00D1300B">
        <w:rPr>
          <w:rFonts w:ascii="Times New Roman" w:hAnsi="Times New Roman"/>
          <w:i/>
          <w:color w:val="0C0C0C"/>
          <w:sz w:val="22"/>
          <w:szCs w:val="22"/>
        </w:rPr>
        <w:t>based</w:t>
      </w:r>
      <w:proofErr w:type="spellEnd"/>
      <w:r w:rsidRPr="00D1300B">
        <w:rPr>
          <w:rFonts w:ascii="Times New Roman" w:hAnsi="Times New Roman"/>
          <w:i/>
          <w:color w:val="0C0C0C"/>
          <w:sz w:val="22"/>
          <w:szCs w:val="22"/>
        </w:rPr>
        <w:t xml:space="preserve"> on RNA Technology </w:t>
      </w:r>
      <w:r w:rsidRPr="00D1300B">
        <w:rPr>
          <w:rFonts w:ascii="Times New Roman" w:hAnsi="Times New Roman"/>
          <w:iCs/>
          <w:color w:val="0C0C0C"/>
          <w:sz w:val="22"/>
          <w:szCs w:val="22"/>
        </w:rPr>
        <w:t xml:space="preserve">" codice identificativo MUR CN00000041, nell’ambito del Piano nazionale di Ripresa e Resilienza </w:t>
      </w:r>
      <w:r w:rsidRPr="00D1300B">
        <w:rPr>
          <w:rFonts w:ascii="Times New Roman" w:hAnsi="Times New Roman"/>
          <w:b/>
          <w:bCs/>
          <w:iCs/>
          <w:color w:val="0C0C0C"/>
          <w:sz w:val="22"/>
          <w:szCs w:val="22"/>
        </w:rPr>
        <w:t>(PNRR), Missione 4, Componente 2,  Investimento 1.</w:t>
      </w:r>
      <w:r w:rsidRPr="00D1300B">
        <w:rPr>
          <w:rFonts w:ascii="Times New Roman" w:hAnsi="Times New Roman"/>
          <w:iCs/>
          <w:color w:val="0C0C0C"/>
          <w:sz w:val="22"/>
          <w:szCs w:val="22"/>
        </w:rPr>
        <w:t>4</w:t>
      </w:r>
      <w:r w:rsidRPr="00D1300B">
        <w:rPr>
          <w:rFonts w:ascii="Times New Roman" w:hAnsi="Times New Roman"/>
          <w:i/>
          <w:color w:val="0C0C0C"/>
          <w:sz w:val="22"/>
          <w:szCs w:val="22"/>
        </w:rPr>
        <w:t xml:space="preserve"> “Potenziamento strutture di ricerca e creazione di "campioni nazionali di R&amp;S" su alcune Key </w:t>
      </w:r>
      <w:proofErr w:type="spellStart"/>
      <w:r w:rsidRPr="00D1300B">
        <w:rPr>
          <w:rFonts w:ascii="Times New Roman" w:hAnsi="Times New Roman"/>
          <w:i/>
          <w:color w:val="0C0C0C"/>
          <w:sz w:val="22"/>
          <w:szCs w:val="22"/>
        </w:rPr>
        <w:t>Enabling</w:t>
      </w:r>
      <w:proofErr w:type="spellEnd"/>
      <w:r w:rsidRPr="00D1300B">
        <w:rPr>
          <w:rFonts w:ascii="Times New Roman" w:hAnsi="Times New Roman"/>
          <w:i/>
          <w:color w:val="0C0C0C"/>
          <w:sz w:val="22"/>
          <w:szCs w:val="22"/>
        </w:rPr>
        <w:t xml:space="preserve"> Technologies” finanziato dall’Unione europea – </w:t>
      </w:r>
      <w:proofErr w:type="spellStart"/>
      <w:r w:rsidRPr="00D1300B">
        <w:rPr>
          <w:rFonts w:ascii="Times New Roman" w:hAnsi="Times New Roman"/>
          <w:i/>
          <w:color w:val="0C0C0C"/>
          <w:sz w:val="22"/>
          <w:szCs w:val="22"/>
        </w:rPr>
        <w:t>NextGenerationEU</w:t>
      </w:r>
      <w:proofErr w:type="spellEnd"/>
      <w:r w:rsidRPr="00D1300B">
        <w:rPr>
          <w:rFonts w:ascii="Times New Roman" w:hAnsi="Times New Roman"/>
          <w:i/>
          <w:color w:val="0C0C0C"/>
          <w:sz w:val="22"/>
          <w:szCs w:val="22"/>
        </w:rPr>
        <w:t>, Decreto Direttoriale di concessione del finanziamento n. 1035 del 17 giugno 2022 (registrato dalla Corte dei Conti il 11 luglio 2022 al n. 1850),</w:t>
      </w:r>
      <w:r w:rsidRPr="00D1300B">
        <w:rPr>
          <w:rFonts w:ascii="Times New Roman" w:hAnsi="Times New Roman"/>
          <w:iCs/>
          <w:color w:val="0C0C0C"/>
          <w:sz w:val="22"/>
          <w:szCs w:val="22"/>
        </w:rPr>
        <w:t xml:space="preserve"> ai sensi dell'art.50 comma 2 lettera b) del D. Lgs n.36/2023 CUP: B63C22000600001 </w:t>
      </w:r>
    </w:p>
    <w:p w14:paraId="04DF5352" w14:textId="77777777" w:rsidR="00AF4972" w:rsidRPr="0004323A" w:rsidRDefault="00AF4972" w:rsidP="00BC4016">
      <w:pPr>
        <w:ind w:right="-142"/>
        <w:rPr>
          <w:rFonts w:ascii="Times New Roman" w:hAnsi="Times New Roman"/>
          <w:sz w:val="22"/>
          <w:szCs w:val="22"/>
        </w:rPr>
      </w:pPr>
    </w:p>
    <w:p w14:paraId="49AE527F" w14:textId="77777777" w:rsidR="00AF4972" w:rsidRPr="0004323A" w:rsidRDefault="00AF4972" w:rsidP="00BC4016">
      <w:pPr>
        <w:ind w:right="-142"/>
        <w:rPr>
          <w:rFonts w:ascii="Times New Roman" w:hAnsi="Times New Roman"/>
          <w:sz w:val="22"/>
          <w:szCs w:val="22"/>
        </w:rPr>
      </w:pPr>
    </w:p>
    <w:p w14:paraId="34A0CDA9" w14:textId="2DF3E457" w:rsidR="0020681E" w:rsidRPr="0004323A" w:rsidRDefault="008B7722" w:rsidP="00D1300B">
      <w:pPr>
        <w:ind w:right="-142"/>
        <w:jc w:val="both"/>
        <w:rPr>
          <w:rFonts w:ascii="Times New Roman" w:hAnsi="Times New Roman"/>
          <w:sz w:val="22"/>
          <w:szCs w:val="22"/>
        </w:rPr>
      </w:pPr>
      <w:r w:rsidRPr="0004323A">
        <w:rPr>
          <w:rFonts w:ascii="Times New Roman" w:hAnsi="Times New Roman"/>
          <w:sz w:val="22"/>
          <w:szCs w:val="22"/>
        </w:rPr>
        <w:t>Il sottoscritto</w:t>
      </w:r>
      <w:r w:rsidR="0039419B">
        <w:rPr>
          <w:rFonts w:ascii="Times New Roman" w:hAnsi="Times New Roman"/>
          <w:sz w:val="22"/>
          <w:szCs w:val="22"/>
        </w:rPr>
        <w:t xml:space="preserve"> </w:t>
      </w:r>
      <w:r w:rsidRPr="0004323A">
        <w:rPr>
          <w:rFonts w:ascii="Times New Roman" w:hAnsi="Times New Roman"/>
          <w:sz w:val="22"/>
          <w:szCs w:val="22"/>
        </w:rPr>
        <w:t xml:space="preserve">__________________________________________________________________________ in qualità di __________________________________________________________________________________ dell’Impresa _____________________________________________ partita IVA/Codice Fiscale n.______________________________ con sede in ________________ via__________________________________ Cap. ________ telefono n. ________________ </w:t>
      </w:r>
      <w:proofErr w:type="spellStart"/>
      <w:r w:rsidRPr="0004323A">
        <w:rPr>
          <w:rFonts w:ascii="Times New Roman" w:hAnsi="Times New Roman"/>
          <w:sz w:val="22"/>
          <w:szCs w:val="22"/>
        </w:rPr>
        <w:t>pec</w:t>
      </w:r>
      <w:proofErr w:type="spellEnd"/>
      <w:r w:rsidRPr="0004323A">
        <w:rPr>
          <w:rFonts w:ascii="Times New Roman" w:hAnsi="Times New Roman"/>
          <w:sz w:val="22"/>
          <w:szCs w:val="22"/>
        </w:rPr>
        <w:t xml:space="preserve">:___________________________________ </w:t>
      </w:r>
      <w:r w:rsidR="00AF4972" w:rsidRPr="0004323A">
        <w:rPr>
          <w:rFonts w:ascii="Times New Roman" w:hAnsi="Times New Roman"/>
          <w:sz w:val="22"/>
          <w:szCs w:val="22"/>
        </w:rPr>
        <w:t xml:space="preserve"> </w:t>
      </w:r>
      <w:r w:rsidRPr="0004323A">
        <w:rPr>
          <w:rFonts w:ascii="Times New Roman" w:hAnsi="Times New Roman"/>
          <w:sz w:val="22"/>
          <w:szCs w:val="22"/>
        </w:rPr>
        <w:t>nella persona del suo legale rappresentante Sig._______________________________________, presa visione dell’avviso esplorativo e degli allegati relativi alla procedura di gara indicata in oggetto che dichiara di aver ben compreso e accettato in ogni loro parte per averli letti e sottoscritti, e ritenuto che gli stessi definivano in modo adeguato e completo l’oggetto delle prestazioni da eseguire e, in ogni caso, che ha potuto acquisire tutti gli elementi per una idonea valutazione tecnica ed economica delle stesse e per la formulazione dell’offerta, concorre per la fornitura de</w:t>
      </w:r>
      <w:r w:rsidR="00431972">
        <w:rPr>
          <w:rFonts w:ascii="Times New Roman" w:hAnsi="Times New Roman"/>
          <w:sz w:val="22"/>
          <w:szCs w:val="22"/>
        </w:rPr>
        <w:t xml:space="preserve">i beni </w:t>
      </w:r>
      <w:r w:rsidRPr="0004323A">
        <w:rPr>
          <w:rFonts w:ascii="Times New Roman" w:hAnsi="Times New Roman"/>
          <w:sz w:val="22"/>
          <w:szCs w:val="22"/>
        </w:rPr>
        <w:t xml:space="preserve">in oggetto. </w:t>
      </w:r>
    </w:p>
    <w:p w14:paraId="7B0D135D" w14:textId="77777777" w:rsidR="000F374E" w:rsidRDefault="000F374E" w:rsidP="00BC4016">
      <w:pPr>
        <w:ind w:right="-142"/>
        <w:rPr>
          <w:rFonts w:ascii="Times New Roman" w:hAnsi="Times New Roman"/>
          <w:b/>
          <w:bCs/>
          <w:sz w:val="22"/>
          <w:szCs w:val="22"/>
        </w:rPr>
      </w:pPr>
    </w:p>
    <w:p w14:paraId="7A25A2B5" w14:textId="77777777" w:rsidR="00D1300B" w:rsidRDefault="00D1300B" w:rsidP="00BC4016">
      <w:pPr>
        <w:ind w:right="-142"/>
        <w:rPr>
          <w:rFonts w:ascii="Times New Roman" w:hAnsi="Times New Roman"/>
          <w:b/>
          <w:bCs/>
          <w:sz w:val="22"/>
          <w:szCs w:val="22"/>
        </w:rPr>
      </w:pPr>
    </w:p>
    <w:p w14:paraId="038D87FD" w14:textId="52EA2151" w:rsidR="00300E8E" w:rsidRPr="0004323A" w:rsidRDefault="008B7722" w:rsidP="00BC4016">
      <w:pPr>
        <w:ind w:right="-142"/>
        <w:rPr>
          <w:rFonts w:ascii="Times New Roman" w:hAnsi="Times New Roman"/>
          <w:b/>
          <w:bCs/>
          <w:sz w:val="22"/>
          <w:szCs w:val="22"/>
        </w:rPr>
      </w:pPr>
      <w:r w:rsidRPr="0004323A">
        <w:rPr>
          <w:rFonts w:ascii="Times New Roman" w:hAnsi="Times New Roman"/>
          <w:b/>
          <w:bCs/>
          <w:sz w:val="22"/>
          <w:szCs w:val="22"/>
        </w:rPr>
        <w:t>FORMULA LA SEGUENTE OFFERTA:</w:t>
      </w:r>
    </w:p>
    <w:p w14:paraId="7D9146E9" w14:textId="77777777" w:rsidR="00300E8E" w:rsidRPr="0004323A" w:rsidRDefault="00300E8E" w:rsidP="00BC4016">
      <w:pPr>
        <w:ind w:right="-142"/>
        <w:rPr>
          <w:rFonts w:ascii="Times New Roman" w:hAnsi="Times New Roman"/>
          <w:b/>
          <w:bCs/>
          <w:sz w:val="22"/>
          <w:szCs w:val="22"/>
        </w:rPr>
      </w:pPr>
    </w:p>
    <w:p w14:paraId="462A9059" w14:textId="5948B289" w:rsidR="00512B23" w:rsidRPr="0004323A" w:rsidRDefault="008B7722" w:rsidP="00512B23">
      <w:pPr>
        <w:pStyle w:val="Paragrafoelenco"/>
        <w:numPr>
          <w:ilvl w:val="0"/>
          <w:numId w:val="19"/>
        </w:numPr>
        <w:ind w:right="-142"/>
        <w:rPr>
          <w:rFonts w:ascii="Times New Roman" w:hAnsi="Times New Roman" w:cs="Times New Roman"/>
        </w:rPr>
      </w:pPr>
      <w:r w:rsidRPr="0004323A">
        <w:rPr>
          <w:rFonts w:ascii="Times New Roman" w:hAnsi="Times New Roman" w:cs="Times New Roman"/>
        </w:rPr>
        <w:t>Prezzo complessivo al netto di Iva e/o di altre imposte e contributi di legge e/o degli oneri per la sicurezza dovuti a rischi da interferenze. Indicare fino a 2 cifre decimali;</w:t>
      </w:r>
    </w:p>
    <w:p w14:paraId="7A7CA7E8" w14:textId="27EDBB47" w:rsidR="00512B23" w:rsidRPr="0004323A" w:rsidRDefault="008B7722" w:rsidP="00512B23">
      <w:pPr>
        <w:pStyle w:val="Paragrafoelenco"/>
        <w:ind w:left="420" w:right="-142"/>
        <w:rPr>
          <w:rFonts w:ascii="Times New Roman" w:hAnsi="Times New Roman" w:cs="Times New Roman"/>
        </w:rPr>
      </w:pPr>
      <w:r w:rsidRPr="0004323A">
        <w:rPr>
          <w:rFonts w:ascii="Times New Roman" w:hAnsi="Times New Roman" w:cs="Times New Roman"/>
        </w:rPr>
        <w:t xml:space="preserve"> in cifre </w:t>
      </w:r>
      <w:r w:rsidR="00F24925" w:rsidRPr="0004323A">
        <w:rPr>
          <w:rFonts w:ascii="Times New Roman" w:hAnsi="Times New Roman" w:cs="Times New Roman"/>
        </w:rPr>
        <w:t xml:space="preserve">            </w:t>
      </w:r>
      <w:r w:rsidRPr="0004323A">
        <w:rPr>
          <w:rFonts w:ascii="Times New Roman" w:hAnsi="Times New Roman" w:cs="Times New Roman"/>
        </w:rPr>
        <w:t>___________________________________________________</w:t>
      </w:r>
    </w:p>
    <w:p w14:paraId="5D34CB61" w14:textId="7BCE1547" w:rsidR="00512B23" w:rsidRPr="0004323A" w:rsidRDefault="008B7722" w:rsidP="00512B23">
      <w:pPr>
        <w:pStyle w:val="Paragrafoelenco"/>
        <w:ind w:left="420" w:right="-142"/>
        <w:rPr>
          <w:rFonts w:ascii="Times New Roman" w:hAnsi="Times New Roman" w:cs="Times New Roman"/>
        </w:rPr>
      </w:pPr>
      <w:r w:rsidRPr="0004323A">
        <w:rPr>
          <w:rFonts w:ascii="Times New Roman" w:hAnsi="Times New Roman" w:cs="Times New Roman"/>
        </w:rPr>
        <w:t xml:space="preserve"> in lettere</w:t>
      </w:r>
      <w:r w:rsidR="00F24925" w:rsidRPr="0004323A">
        <w:rPr>
          <w:rFonts w:ascii="Times New Roman" w:hAnsi="Times New Roman" w:cs="Times New Roman"/>
        </w:rPr>
        <w:t xml:space="preserve">        </w:t>
      </w:r>
      <w:r w:rsidRPr="0004323A">
        <w:rPr>
          <w:rFonts w:ascii="Times New Roman" w:hAnsi="Times New Roman" w:cs="Times New Roman"/>
        </w:rPr>
        <w:t xml:space="preserve"> ___________________________________________________ </w:t>
      </w:r>
    </w:p>
    <w:p w14:paraId="2D881C3B" w14:textId="77777777" w:rsidR="00512B23" w:rsidRPr="0004323A" w:rsidRDefault="00512B23" w:rsidP="00512B23">
      <w:pPr>
        <w:ind w:left="60" w:right="-142"/>
        <w:rPr>
          <w:rFonts w:ascii="Times New Roman" w:hAnsi="Times New Roman"/>
          <w:sz w:val="22"/>
          <w:szCs w:val="22"/>
        </w:rPr>
      </w:pPr>
    </w:p>
    <w:p w14:paraId="440ED40C" w14:textId="41784F82" w:rsidR="00972283" w:rsidRPr="00D1300B" w:rsidRDefault="008B7722" w:rsidP="00D1300B">
      <w:pPr>
        <w:pStyle w:val="Paragrafoelenco"/>
        <w:numPr>
          <w:ilvl w:val="0"/>
          <w:numId w:val="19"/>
        </w:numPr>
        <w:ind w:right="-142"/>
        <w:rPr>
          <w:rFonts w:ascii="Times New Roman" w:hAnsi="Times New Roman"/>
        </w:rPr>
      </w:pPr>
      <w:r w:rsidRPr="00D1300B">
        <w:rPr>
          <w:rFonts w:ascii="Times New Roman" w:hAnsi="Times New Roman"/>
        </w:rPr>
        <w:t xml:space="preserve">Costi aziendali e manodopera (depennare se non previsti) </w:t>
      </w:r>
    </w:p>
    <w:p w14:paraId="05FC7745" w14:textId="77777777" w:rsidR="00D1300B" w:rsidRPr="00D1300B" w:rsidRDefault="00D1300B" w:rsidP="00D1300B">
      <w:pPr>
        <w:pStyle w:val="Paragrafoelenco"/>
        <w:ind w:left="420" w:right="-142"/>
        <w:rPr>
          <w:rFonts w:ascii="Times New Roman" w:hAnsi="Times New Roman"/>
        </w:rPr>
      </w:pPr>
    </w:p>
    <w:p w14:paraId="278FB698" w14:textId="29108562" w:rsidR="00972283" w:rsidRPr="0004323A" w:rsidRDefault="008B7722" w:rsidP="00D1300B">
      <w:pPr>
        <w:spacing w:line="360" w:lineRule="auto"/>
        <w:ind w:left="284" w:right="-142" w:hanging="284"/>
        <w:jc w:val="both"/>
        <w:rPr>
          <w:rFonts w:ascii="Times New Roman" w:hAnsi="Times New Roman"/>
          <w:sz w:val="22"/>
          <w:szCs w:val="22"/>
        </w:rPr>
      </w:pPr>
      <w:r w:rsidRPr="0004323A">
        <w:rPr>
          <w:rFonts w:ascii="Times New Roman" w:hAnsi="Times New Roman"/>
          <w:sz w:val="22"/>
          <w:szCs w:val="22"/>
        </w:rPr>
        <w:lastRenderedPageBreak/>
        <w:t xml:space="preserve">a) Stima dei costi aziendali, inclusi nel prezzo complessivo offerto, relativi alla salute e alla sicurezza sui luoghi </w:t>
      </w:r>
      <w:r w:rsidR="0010416A" w:rsidRPr="0004323A">
        <w:rPr>
          <w:rFonts w:ascii="Times New Roman" w:hAnsi="Times New Roman"/>
          <w:sz w:val="22"/>
          <w:szCs w:val="22"/>
        </w:rPr>
        <w:t xml:space="preserve">  </w:t>
      </w:r>
      <w:r w:rsidRPr="0004323A">
        <w:rPr>
          <w:rFonts w:ascii="Times New Roman" w:hAnsi="Times New Roman"/>
          <w:sz w:val="22"/>
          <w:szCs w:val="22"/>
        </w:rPr>
        <w:t xml:space="preserve">di lavoro (che di norma non possono essere nulli e non corrispondono agli oneri per la sicurezza dovuti a rischi da interferenze): euro______________ </w:t>
      </w:r>
    </w:p>
    <w:p w14:paraId="2FB0C6F3" w14:textId="77777777" w:rsidR="00972283" w:rsidRPr="0004323A" w:rsidRDefault="008B7722" w:rsidP="00D1300B">
      <w:pPr>
        <w:spacing w:line="360" w:lineRule="auto"/>
        <w:ind w:left="284" w:right="-142" w:hanging="284"/>
        <w:jc w:val="both"/>
        <w:rPr>
          <w:rFonts w:ascii="Times New Roman" w:hAnsi="Times New Roman"/>
          <w:sz w:val="22"/>
          <w:szCs w:val="22"/>
        </w:rPr>
      </w:pPr>
      <w:r w:rsidRPr="0004323A">
        <w:rPr>
          <w:rFonts w:ascii="Times New Roman" w:hAnsi="Times New Roman"/>
          <w:sz w:val="22"/>
          <w:szCs w:val="22"/>
        </w:rPr>
        <w:t xml:space="preserve">b) La stima dei costi della manodopera riferita al personale che opererà presso la Stazione appaltante, inclusi nel prezzo complessivo offerto: euro__________ </w:t>
      </w:r>
    </w:p>
    <w:p w14:paraId="019516D5" w14:textId="4F5CA19C" w:rsidR="008B7722" w:rsidRPr="0004323A" w:rsidRDefault="008B7722" w:rsidP="00D1300B">
      <w:pPr>
        <w:spacing w:line="360" w:lineRule="auto"/>
        <w:ind w:left="284" w:right="-142" w:hanging="284"/>
        <w:jc w:val="both"/>
        <w:rPr>
          <w:rFonts w:ascii="Times New Roman" w:hAnsi="Times New Roman"/>
          <w:sz w:val="22"/>
          <w:szCs w:val="22"/>
        </w:rPr>
      </w:pPr>
      <w:r w:rsidRPr="0004323A">
        <w:rPr>
          <w:rFonts w:ascii="Times New Roman" w:hAnsi="Times New Roman"/>
          <w:sz w:val="22"/>
          <w:szCs w:val="22"/>
        </w:rPr>
        <w:t>c) Il dettaglio delle voci che concorrono a determinare la stima dei costi della manodopera di cui al precedente punto b): euro____________</w:t>
      </w:r>
    </w:p>
    <w:p w14:paraId="55FC5831" w14:textId="77777777" w:rsidR="000A2AF6" w:rsidRPr="0004323A" w:rsidRDefault="000A2AF6" w:rsidP="00D1300B">
      <w:pPr>
        <w:spacing w:line="360" w:lineRule="auto"/>
        <w:ind w:left="284" w:right="-142" w:hanging="284"/>
        <w:jc w:val="both"/>
        <w:rPr>
          <w:rFonts w:ascii="Times New Roman" w:hAnsi="Times New Roman"/>
          <w:sz w:val="22"/>
          <w:szCs w:val="22"/>
        </w:rPr>
      </w:pPr>
    </w:p>
    <w:p w14:paraId="6A7277E2" w14:textId="77777777" w:rsidR="000A2AF6" w:rsidRPr="0004323A" w:rsidRDefault="000A2AF6" w:rsidP="0010416A">
      <w:pPr>
        <w:ind w:left="284" w:right="-142" w:hanging="284"/>
        <w:rPr>
          <w:rFonts w:ascii="Times New Roman" w:hAnsi="Times New Roman"/>
          <w:sz w:val="22"/>
          <w:szCs w:val="22"/>
        </w:rPr>
      </w:pPr>
    </w:p>
    <w:p w14:paraId="4D46A898" w14:textId="77777777" w:rsidR="000A2AF6" w:rsidRPr="0004323A" w:rsidRDefault="000A2AF6" w:rsidP="0010416A">
      <w:pPr>
        <w:ind w:left="284" w:right="-142" w:hanging="284"/>
        <w:rPr>
          <w:rFonts w:ascii="Times New Roman" w:hAnsi="Times New Roman"/>
          <w:sz w:val="22"/>
          <w:szCs w:val="22"/>
        </w:rPr>
      </w:pPr>
    </w:p>
    <w:p w14:paraId="72D80E8B" w14:textId="77777777" w:rsidR="000A2AF6" w:rsidRPr="0004323A" w:rsidRDefault="000A2AF6" w:rsidP="0010416A">
      <w:pPr>
        <w:ind w:left="284" w:right="-142" w:hanging="284"/>
        <w:rPr>
          <w:rFonts w:ascii="Times New Roman" w:hAnsi="Times New Roman"/>
          <w:sz w:val="22"/>
          <w:szCs w:val="22"/>
        </w:rPr>
      </w:pPr>
    </w:p>
    <w:p w14:paraId="1C8F1F04" w14:textId="77777777" w:rsidR="000A2AF6" w:rsidRPr="0004323A" w:rsidRDefault="000A2AF6" w:rsidP="0010416A">
      <w:pPr>
        <w:ind w:left="284" w:right="-142" w:hanging="284"/>
        <w:rPr>
          <w:rFonts w:ascii="Times New Roman" w:hAnsi="Times New Roman"/>
          <w:sz w:val="22"/>
          <w:szCs w:val="22"/>
        </w:rPr>
      </w:pPr>
    </w:p>
    <w:p w14:paraId="08A70868" w14:textId="77777777" w:rsidR="000A2AF6" w:rsidRPr="0004323A" w:rsidRDefault="000A2AF6" w:rsidP="0010416A">
      <w:pPr>
        <w:ind w:left="284" w:right="-142" w:hanging="284"/>
        <w:rPr>
          <w:rFonts w:ascii="Times New Roman" w:hAnsi="Times New Roman"/>
          <w:sz w:val="22"/>
          <w:szCs w:val="22"/>
        </w:rPr>
      </w:pPr>
    </w:p>
    <w:p w14:paraId="03A3E66F" w14:textId="77777777" w:rsidR="000A2AF6" w:rsidRPr="0004323A" w:rsidRDefault="000A2AF6" w:rsidP="0010416A">
      <w:pPr>
        <w:ind w:left="284" w:right="-142" w:hanging="284"/>
        <w:rPr>
          <w:rFonts w:ascii="Times New Roman" w:hAnsi="Times New Roman"/>
          <w:sz w:val="22"/>
          <w:szCs w:val="22"/>
        </w:rPr>
      </w:pPr>
    </w:p>
    <w:p w14:paraId="453FA909" w14:textId="77777777" w:rsidR="000A2AF6" w:rsidRPr="0004323A" w:rsidRDefault="000A2AF6" w:rsidP="0010416A">
      <w:pPr>
        <w:ind w:left="284" w:right="-142" w:hanging="284"/>
        <w:rPr>
          <w:rFonts w:ascii="Times New Roman" w:hAnsi="Times New Roman"/>
          <w:sz w:val="22"/>
          <w:szCs w:val="22"/>
        </w:rPr>
      </w:pPr>
    </w:p>
    <w:p w14:paraId="7DE8BA3B" w14:textId="77777777" w:rsidR="000A2AF6" w:rsidRPr="0004323A" w:rsidRDefault="000A2AF6" w:rsidP="0010416A">
      <w:pPr>
        <w:ind w:left="284" w:right="-142" w:hanging="284"/>
        <w:rPr>
          <w:rFonts w:ascii="Times New Roman" w:hAnsi="Times New Roman"/>
          <w:sz w:val="22"/>
          <w:szCs w:val="22"/>
        </w:rPr>
      </w:pPr>
    </w:p>
    <w:p w14:paraId="246074A6" w14:textId="77777777" w:rsidR="000A2AF6" w:rsidRPr="0004323A" w:rsidRDefault="000A2AF6" w:rsidP="0010416A">
      <w:pPr>
        <w:ind w:left="284" w:right="-142" w:hanging="284"/>
        <w:rPr>
          <w:rFonts w:ascii="Times New Roman" w:hAnsi="Times New Roman"/>
          <w:sz w:val="22"/>
          <w:szCs w:val="22"/>
        </w:rPr>
      </w:pPr>
    </w:p>
    <w:p w14:paraId="6046BFB1" w14:textId="77777777" w:rsidR="000A2AF6" w:rsidRPr="0004323A" w:rsidRDefault="000A2AF6" w:rsidP="0010416A">
      <w:pPr>
        <w:ind w:left="284" w:right="-142" w:hanging="284"/>
        <w:rPr>
          <w:rFonts w:ascii="Times New Roman" w:hAnsi="Times New Roman"/>
          <w:sz w:val="22"/>
          <w:szCs w:val="22"/>
        </w:rPr>
      </w:pPr>
    </w:p>
    <w:p w14:paraId="285F3D83" w14:textId="77777777" w:rsidR="000A2AF6" w:rsidRPr="0004323A" w:rsidRDefault="000A2AF6" w:rsidP="0010416A">
      <w:pPr>
        <w:ind w:left="284" w:right="-142" w:hanging="284"/>
        <w:rPr>
          <w:rFonts w:ascii="Times New Roman" w:hAnsi="Times New Roman"/>
          <w:sz w:val="22"/>
          <w:szCs w:val="22"/>
        </w:rPr>
      </w:pPr>
    </w:p>
    <w:p w14:paraId="4D8606EF" w14:textId="77777777" w:rsidR="000A2AF6" w:rsidRPr="0004323A" w:rsidRDefault="000A2AF6" w:rsidP="0010416A">
      <w:pPr>
        <w:ind w:left="284" w:right="-142" w:hanging="284"/>
        <w:rPr>
          <w:rFonts w:ascii="Times New Roman" w:hAnsi="Times New Roman"/>
          <w:sz w:val="22"/>
          <w:szCs w:val="22"/>
        </w:rPr>
      </w:pPr>
    </w:p>
    <w:p w14:paraId="01FA8970" w14:textId="77777777" w:rsidR="000A2AF6" w:rsidRPr="0004323A" w:rsidRDefault="000A2AF6" w:rsidP="0010416A">
      <w:pPr>
        <w:ind w:left="284" w:right="-142" w:hanging="284"/>
        <w:rPr>
          <w:rFonts w:ascii="Times New Roman" w:hAnsi="Times New Roman"/>
          <w:sz w:val="22"/>
          <w:szCs w:val="22"/>
        </w:rPr>
      </w:pPr>
    </w:p>
    <w:p w14:paraId="13533FAF" w14:textId="77777777" w:rsidR="000A2AF6" w:rsidRPr="0004323A" w:rsidRDefault="000A2AF6" w:rsidP="0010416A">
      <w:pPr>
        <w:ind w:left="284" w:right="-142" w:hanging="284"/>
        <w:rPr>
          <w:rFonts w:ascii="Times New Roman" w:hAnsi="Times New Roman"/>
          <w:sz w:val="22"/>
          <w:szCs w:val="22"/>
        </w:rPr>
      </w:pPr>
    </w:p>
    <w:p w14:paraId="473F6029" w14:textId="77777777" w:rsidR="000A2958" w:rsidRPr="0004323A" w:rsidRDefault="00EF323E" w:rsidP="0010416A">
      <w:pPr>
        <w:ind w:left="284" w:right="-142" w:hanging="284"/>
        <w:rPr>
          <w:rFonts w:ascii="Times New Roman" w:hAnsi="Times New Roman"/>
          <w:sz w:val="22"/>
          <w:szCs w:val="22"/>
        </w:rPr>
      </w:pPr>
      <w:r w:rsidRPr="0004323A">
        <w:rPr>
          <w:rFonts w:ascii="Times New Roman" w:hAnsi="Times New Roman"/>
          <w:sz w:val="22"/>
          <w:szCs w:val="22"/>
        </w:rPr>
        <w:t xml:space="preserve">Luogo, data                                           </w:t>
      </w:r>
    </w:p>
    <w:p w14:paraId="203CE340" w14:textId="77777777" w:rsidR="000A2958" w:rsidRPr="0004323A" w:rsidRDefault="000A2958" w:rsidP="000A2958">
      <w:pPr>
        <w:ind w:right="-142"/>
        <w:rPr>
          <w:rFonts w:ascii="Times New Roman" w:hAnsi="Times New Roman"/>
          <w:sz w:val="22"/>
          <w:szCs w:val="22"/>
        </w:rPr>
      </w:pPr>
    </w:p>
    <w:p w14:paraId="558033C2" w14:textId="77777777" w:rsidR="00E3376D" w:rsidRPr="0004323A" w:rsidRDefault="00EF323E" w:rsidP="00E3376D">
      <w:pPr>
        <w:ind w:left="4248" w:right="-142" w:firstLine="708"/>
        <w:rPr>
          <w:rFonts w:ascii="Times New Roman" w:hAnsi="Times New Roman"/>
          <w:sz w:val="22"/>
          <w:szCs w:val="22"/>
        </w:rPr>
      </w:pPr>
      <w:r w:rsidRPr="0004323A">
        <w:rPr>
          <w:rFonts w:ascii="Times New Roman" w:hAnsi="Times New Roman"/>
          <w:sz w:val="22"/>
          <w:szCs w:val="22"/>
        </w:rPr>
        <w:t xml:space="preserve"> Firma digitale</w:t>
      </w:r>
      <w:r w:rsidRPr="0004323A">
        <w:rPr>
          <w:rFonts w:ascii="Times New Roman" w:hAnsi="Times New Roman"/>
          <w:sz w:val="22"/>
          <w:szCs w:val="22"/>
          <w:vertAlign w:val="superscript"/>
        </w:rPr>
        <w:t>1</w:t>
      </w:r>
      <w:r w:rsidRPr="0004323A">
        <w:rPr>
          <w:rFonts w:ascii="Times New Roman" w:hAnsi="Times New Roman"/>
          <w:sz w:val="22"/>
          <w:szCs w:val="22"/>
        </w:rPr>
        <w:t xml:space="preserve"> del legale rappresentante/procuratore</w:t>
      </w:r>
      <w:r w:rsidRPr="0004323A">
        <w:rPr>
          <w:rFonts w:ascii="Times New Roman" w:hAnsi="Times New Roman"/>
          <w:sz w:val="22"/>
          <w:szCs w:val="22"/>
          <w:vertAlign w:val="superscript"/>
        </w:rPr>
        <w:t>2</w:t>
      </w:r>
      <w:r w:rsidRPr="0004323A">
        <w:rPr>
          <w:rFonts w:ascii="Times New Roman" w:hAnsi="Times New Roman"/>
          <w:sz w:val="22"/>
          <w:szCs w:val="22"/>
        </w:rPr>
        <w:t xml:space="preserve"> </w:t>
      </w:r>
    </w:p>
    <w:p w14:paraId="725A1C49" w14:textId="77777777" w:rsidR="00526F25" w:rsidRPr="0004323A" w:rsidRDefault="00526F25" w:rsidP="00E3376D">
      <w:pPr>
        <w:ind w:left="4248" w:right="-142" w:firstLine="708"/>
        <w:rPr>
          <w:rFonts w:ascii="Times New Roman" w:hAnsi="Times New Roman"/>
          <w:sz w:val="22"/>
          <w:szCs w:val="22"/>
        </w:rPr>
      </w:pPr>
    </w:p>
    <w:p w14:paraId="210C5862" w14:textId="1358ECC6" w:rsidR="000A2958" w:rsidRPr="0004323A" w:rsidRDefault="00EF323E" w:rsidP="00E3376D">
      <w:pPr>
        <w:ind w:left="4956" w:right="-142" w:firstLine="708"/>
        <w:rPr>
          <w:rFonts w:ascii="Times New Roman" w:hAnsi="Times New Roman"/>
          <w:sz w:val="22"/>
          <w:szCs w:val="22"/>
        </w:rPr>
      </w:pPr>
      <w:r w:rsidRPr="0004323A">
        <w:rPr>
          <w:rFonts w:ascii="Times New Roman" w:hAnsi="Times New Roman"/>
          <w:sz w:val="22"/>
          <w:szCs w:val="22"/>
        </w:rPr>
        <w:t xml:space="preserve">__________________________________ </w:t>
      </w:r>
    </w:p>
    <w:p w14:paraId="3F747360" w14:textId="0D5F2F7D" w:rsidR="000A2958" w:rsidRPr="0004323A" w:rsidRDefault="00E3376D" w:rsidP="000A2958">
      <w:pPr>
        <w:ind w:right="-142"/>
        <w:rPr>
          <w:rFonts w:ascii="Times New Roman" w:hAnsi="Times New Roman"/>
          <w:sz w:val="22"/>
          <w:szCs w:val="22"/>
        </w:rPr>
      </w:pP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p>
    <w:p w14:paraId="73EE0F7F" w14:textId="77777777" w:rsidR="00E3376D" w:rsidRDefault="00E3376D" w:rsidP="000A2958">
      <w:pPr>
        <w:ind w:right="-142"/>
        <w:rPr>
          <w:rFonts w:ascii="Times New Roman" w:hAnsi="Times New Roman"/>
          <w:sz w:val="22"/>
          <w:szCs w:val="22"/>
        </w:rPr>
      </w:pPr>
    </w:p>
    <w:p w14:paraId="3F71F759" w14:textId="77777777" w:rsidR="0038462C" w:rsidRDefault="0038462C" w:rsidP="000A2958">
      <w:pPr>
        <w:ind w:right="-142"/>
        <w:rPr>
          <w:rFonts w:ascii="Times New Roman" w:hAnsi="Times New Roman"/>
          <w:sz w:val="22"/>
          <w:szCs w:val="22"/>
        </w:rPr>
      </w:pPr>
    </w:p>
    <w:p w14:paraId="14811DAB" w14:textId="77777777" w:rsidR="0038462C" w:rsidRDefault="0038462C" w:rsidP="000A2958">
      <w:pPr>
        <w:ind w:right="-142"/>
        <w:rPr>
          <w:rFonts w:ascii="Times New Roman" w:hAnsi="Times New Roman"/>
          <w:sz w:val="22"/>
          <w:szCs w:val="22"/>
        </w:rPr>
      </w:pPr>
    </w:p>
    <w:p w14:paraId="3658D4B2" w14:textId="77777777" w:rsidR="0038462C" w:rsidRDefault="0038462C" w:rsidP="000A2958">
      <w:pPr>
        <w:ind w:right="-142"/>
        <w:rPr>
          <w:rFonts w:ascii="Times New Roman" w:hAnsi="Times New Roman"/>
          <w:sz w:val="22"/>
          <w:szCs w:val="22"/>
        </w:rPr>
      </w:pPr>
    </w:p>
    <w:p w14:paraId="41A833C9" w14:textId="77777777" w:rsidR="0038462C" w:rsidRDefault="0038462C" w:rsidP="000A2958">
      <w:pPr>
        <w:ind w:right="-142"/>
        <w:rPr>
          <w:rFonts w:ascii="Times New Roman" w:hAnsi="Times New Roman"/>
          <w:sz w:val="22"/>
          <w:szCs w:val="22"/>
        </w:rPr>
      </w:pPr>
    </w:p>
    <w:p w14:paraId="243C767B" w14:textId="77777777" w:rsidR="0038462C" w:rsidRDefault="0038462C" w:rsidP="000A2958">
      <w:pPr>
        <w:ind w:right="-142"/>
        <w:rPr>
          <w:rFonts w:ascii="Times New Roman" w:hAnsi="Times New Roman"/>
          <w:sz w:val="22"/>
          <w:szCs w:val="22"/>
        </w:rPr>
      </w:pPr>
    </w:p>
    <w:p w14:paraId="38970D71" w14:textId="77777777" w:rsidR="0038462C" w:rsidRDefault="0038462C" w:rsidP="000A2958">
      <w:pPr>
        <w:ind w:right="-142"/>
        <w:rPr>
          <w:rFonts w:ascii="Times New Roman" w:hAnsi="Times New Roman"/>
          <w:sz w:val="22"/>
          <w:szCs w:val="22"/>
        </w:rPr>
      </w:pPr>
    </w:p>
    <w:p w14:paraId="05E5E4E2" w14:textId="77777777" w:rsidR="0038462C" w:rsidRDefault="0038462C" w:rsidP="000A2958">
      <w:pPr>
        <w:ind w:right="-142"/>
        <w:rPr>
          <w:rFonts w:ascii="Times New Roman" w:hAnsi="Times New Roman"/>
          <w:sz w:val="22"/>
          <w:szCs w:val="22"/>
        </w:rPr>
      </w:pPr>
    </w:p>
    <w:p w14:paraId="5DF15335" w14:textId="77777777" w:rsidR="0038462C" w:rsidRDefault="0038462C" w:rsidP="000A2958">
      <w:pPr>
        <w:ind w:right="-142"/>
        <w:rPr>
          <w:rFonts w:ascii="Times New Roman" w:hAnsi="Times New Roman"/>
          <w:sz w:val="22"/>
          <w:szCs w:val="22"/>
        </w:rPr>
      </w:pPr>
    </w:p>
    <w:p w14:paraId="6597A550" w14:textId="77777777" w:rsidR="0038462C" w:rsidRDefault="0038462C" w:rsidP="000A2958">
      <w:pPr>
        <w:ind w:right="-142"/>
        <w:rPr>
          <w:rFonts w:ascii="Times New Roman" w:hAnsi="Times New Roman"/>
          <w:sz w:val="22"/>
          <w:szCs w:val="22"/>
        </w:rPr>
      </w:pPr>
    </w:p>
    <w:p w14:paraId="7BF3BFDF" w14:textId="77777777" w:rsidR="0038462C" w:rsidRDefault="0038462C" w:rsidP="000A2958">
      <w:pPr>
        <w:ind w:right="-142"/>
        <w:rPr>
          <w:rFonts w:ascii="Times New Roman" w:hAnsi="Times New Roman"/>
          <w:sz w:val="22"/>
          <w:szCs w:val="22"/>
        </w:rPr>
      </w:pPr>
    </w:p>
    <w:p w14:paraId="2779D73F" w14:textId="77777777" w:rsidR="0038462C" w:rsidRDefault="0038462C" w:rsidP="000A2958">
      <w:pPr>
        <w:ind w:right="-142"/>
        <w:rPr>
          <w:rFonts w:ascii="Times New Roman" w:hAnsi="Times New Roman"/>
          <w:sz w:val="22"/>
          <w:szCs w:val="22"/>
        </w:rPr>
      </w:pPr>
    </w:p>
    <w:p w14:paraId="17AEBB47" w14:textId="77777777" w:rsidR="0038462C" w:rsidRPr="0004323A" w:rsidRDefault="0038462C" w:rsidP="000A2958">
      <w:pPr>
        <w:ind w:right="-142"/>
        <w:rPr>
          <w:rFonts w:ascii="Times New Roman" w:hAnsi="Times New Roman"/>
          <w:sz w:val="22"/>
          <w:szCs w:val="22"/>
        </w:rPr>
      </w:pPr>
    </w:p>
    <w:p w14:paraId="2FAFE15B" w14:textId="77777777" w:rsidR="00E3376D" w:rsidRPr="0004323A" w:rsidRDefault="00E3376D" w:rsidP="000A2958">
      <w:pPr>
        <w:ind w:right="-142"/>
        <w:rPr>
          <w:rFonts w:ascii="Times New Roman" w:hAnsi="Times New Roman"/>
          <w:sz w:val="22"/>
          <w:szCs w:val="22"/>
        </w:rPr>
      </w:pPr>
    </w:p>
    <w:p w14:paraId="637E95C0" w14:textId="74A85724" w:rsidR="00526F25" w:rsidRPr="0004323A" w:rsidRDefault="00526F25" w:rsidP="000A2958">
      <w:pPr>
        <w:ind w:right="-142"/>
        <w:rPr>
          <w:rFonts w:ascii="Times New Roman" w:hAnsi="Times New Roman"/>
          <w:sz w:val="22"/>
          <w:szCs w:val="22"/>
        </w:rPr>
      </w:pPr>
      <w:r w:rsidRPr="0004323A">
        <w:rPr>
          <w:rFonts w:ascii="Times New Roman" w:hAnsi="Times New Roman"/>
          <w:sz w:val="22"/>
          <w:szCs w:val="22"/>
        </w:rPr>
        <w:t>__________________________</w:t>
      </w:r>
    </w:p>
    <w:p w14:paraId="4F800E8C" w14:textId="77777777" w:rsidR="00526F25" w:rsidRPr="0004323A" w:rsidRDefault="00526F25" w:rsidP="00526F25">
      <w:pPr>
        <w:ind w:right="-142"/>
        <w:jc w:val="both"/>
        <w:rPr>
          <w:rFonts w:ascii="Times New Roman" w:hAnsi="Times New Roman"/>
          <w:sz w:val="22"/>
          <w:szCs w:val="22"/>
          <w:vertAlign w:val="superscript"/>
        </w:rPr>
      </w:pPr>
    </w:p>
    <w:p w14:paraId="228E5015" w14:textId="13982996" w:rsidR="00526F25" w:rsidRPr="00D1300B" w:rsidRDefault="00EF323E" w:rsidP="00526F25">
      <w:pPr>
        <w:ind w:right="-142"/>
        <w:jc w:val="both"/>
        <w:rPr>
          <w:rFonts w:ascii="Times New Roman" w:hAnsi="Times New Roman"/>
          <w:sz w:val="16"/>
          <w:szCs w:val="16"/>
        </w:rPr>
      </w:pPr>
      <w:r w:rsidRPr="00D1300B">
        <w:rPr>
          <w:rFonts w:ascii="Times New Roman" w:hAnsi="Times New Roman"/>
          <w:sz w:val="16"/>
          <w:szCs w:val="16"/>
          <w:vertAlign w:val="superscript"/>
        </w:rPr>
        <w:t>1</w:t>
      </w:r>
      <w:r w:rsidRPr="00D1300B">
        <w:rPr>
          <w:rFonts w:ascii="Times New Roman" w:hAnsi="Times New Roman"/>
          <w:sz w:val="16"/>
          <w:szCs w:val="16"/>
        </w:rPr>
        <w:t xml:space="preserve"> 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w:t>
      </w:r>
    </w:p>
    <w:p w14:paraId="2F596583" w14:textId="77777777" w:rsidR="00526F25" w:rsidRPr="00D1300B" w:rsidRDefault="00526F25" w:rsidP="00526F25">
      <w:pPr>
        <w:ind w:right="-142"/>
        <w:jc w:val="both"/>
        <w:rPr>
          <w:rFonts w:ascii="Times New Roman" w:hAnsi="Times New Roman"/>
          <w:sz w:val="16"/>
          <w:szCs w:val="16"/>
          <w:vertAlign w:val="superscript"/>
        </w:rPr>
      </w:pPr>
    </w:p>
    <w:p w14:paraId="60FE06E7" w14:textId="48A2F9E3" w:rsidR="000A2AF6" w:rsidRPr="00D1300B" w:rsidRDefault="00EF323E" w:rsidP="00526F25">
      <w:pPr>
        <w:ind w:right="-142"/>
        <w:jc w:val="both"/>
        <w:rPr>
          <w:rFonts w:ascii="Times New Roman" w:hAnsi="Times New Roman"/>
          <w:sz w:val="16"/>
          <w:szCs w:val="16"/>
        </w:rPr>
      </w:pPr>
      <w:r w:rsidRPr="00D1300B">
        <w:rPr>
          <w:rFonts w:ascii="Times New Roman" w:hAnsi="Times New Roman"/>
          <w:sz w:val="16"/>
          <w:szCs w:val="16"/>
          <w:vertAlign w:val="superscript"/>
        </w:rPr>
        <w:t>2</w:t>
      </w:r>
      <w:r w:rsidRPr="00D1300B">
        <w:rPr>
          <w:rFonts w:ascii="Times New Roman" w:hAnsi="Times New Roman"/>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0C95F8C8" w14:textId="77777777" w:rsidR="008E0030" w:rsidRPr="00D1300B" w:rsidRDefault="008E0030" w:rsidP="00526F25">
      <w:pPr>
        <w:ind w:right="-142"/>
        <w:jc w:val="both"/>
        <w:rPr>
          <w:rFonts w:ascii="Times New Roman" w:hAnsi="Times New Roman"/>
          <w:sz w:val="16"/>
          <w:szCs w:val="16"/>
        </w:rPr>
      </w:pPr>
    </w:p>
    <w:p w14:paraId="70EC5E48" w14:textId="77777777" w:rsidR="008E0030" w:rsidRPr="00D1300B" w:rsidRDefault="008E0030" w:rsidP="00526F25">
      <w:pPr>
        <w:ind w:right="-142"/>
        <w:jc w:val="both"/>
        <w:rPr>
          <w:rFonts w:ascii="Times New Roman" w:hAnsi="Times New Roman"/>
          <w:sz w:val="16"/>
          <w:szCs w:val="16"/>
        </w:rPr>
      </w:pPr>
    </w:p>
    <w:sectPr w:rsidR="008E0030" w:rsidRPr="00D1300B" w:rsidSect="001D5901">
      <w:headerReference w:type="default" r:id="rId11"/>
      <w:footerReference w:type="even" r:id="rId12"/>
      <w:footerReference w:type="default" r:id="rId13"/>
      <w:pgSz w:w="11900" w:h="16840"/>
      <w:pgMar w:top="1418" w:right="1127" w:bottom="1134" w:left="993"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3734" w14:textId="77777777" w:rsidR="00D71116" w:rsidRDefault="00D71116" w:rsidP="00A00AEE">
      <w:r>
        <w:separator/>
      </w:r>
    </w:p>
  </w:endnote>
  <w:endnote w:type="continuationSeparator" w:id="0">
    <w:p w14:paraId="68D1D4A7" w14:textId="77777777" w:rsidR="00D71116" w:rsidRDefault="00D71116"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F">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4C1" w14:textId="77777777" w:rsidR="00BA1022" w:rsidRDefault="00BA1022"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8F5" w14:textId="77777777" w:rsidR="00F244D6" w:rsidRDefault="003310AA" w:rsidP="000950BC">
    <w:pPr>
      <w:tabs>
        <w:tab w:val="left" w:pos="3119"/>
        <w:tab w:val="left" w:pos="5954"/>
      </w:tabs>
      <w:rPr>
        <w:rFonts w:ascii="Calibri" w:hAnsi="Calibri"/>
        <w:color w:val="1A3631"/>
        <w:sz w:val="18"/>
        <w:szCs w:val="18"/>
      </w:rPr>
    </w:pPr>
    <w:r w:rsidRPr="003310AA">
      <w:rPr>
        <w:rFonts w:ascii="Calibri" w:hAnsi="Calibri"/>
        <w:color w:val="1A3631"/>
        <w:sz w:val="18"/>
        <w:szCs w:val="18"/>
      </w:rPr>
      <w:t>Scuola di Medicina e</w:t>
    </w:r>
    <w:r w:rsidR="00F244D6">
      <w:rPr>
        <w:rFonts w:ascii="Calibri" w:hAnsi="Calibri"/>
        <w:color w:val="1A3631"/>
        <w:sz w:val="18"/>
        <w:szCs w:val="18"/>
      </w:rPr>
      <w:tab/>
    </w:r>
    <w:r w:rsidR="00C85704">
      <w:rPr>
        <w:rFonts w:ascii="Calibri" w:hAnsi="Calibri"/>
        <w:color w:val="1A3631"/>
        <w:sz w:val="18"/>
        <w:szCs w:val="18"/>
      </w:rPr>
      <w:t>Via De Crecchio,2</w:t>
    </w:r>
    <w:r w:rsidR="00F244D6" w:rsidRPr="00022827">
      <w:rPr>
        <w:rFonts w:ascii="Calibri" w:hAnsi="Calibri"/>
        <w:color w:val="1A3631"/>
        <w:sz w:val="18"/>
        <w:szCs w:val="18"/>
      </w:rPr>
      <w:tab/>
      <w:t>dip.donnabambinoechirurgia@</w:t>
    </w:r>
    <w:r w:rsidR="00AE234C" w:rsidRPr="00022827">
      <w:rPr>
        <w:rFonts w:ascii="Calibri" w:hAnsi="Calibri"/>
        <w:color w:val="1A3631"/>
        <w:sz w:val="18"/>
        <w:szCs w:val="18"/>
      </w:rPr>
      <w:t>unicampania.it</w:t>
    </w:r>
  </w:p>
  <w:p w14:paraId="0ADCCB65" w14:textId="3A3F7F12" w:rsidR="003310AA" w:rsidRPr="00C0642E" w:rsidRDefault="003310AA" w:rsidP="00C85704">
    <w:pPr>
      <w:tabs>
        <w:tab w:val="left" w:pos="3119"/>
        <w:tab w:val="left" w:pos="5954"/>
      </w:tabs>
      <w:rPr>
        <w:rFonts w:ascii="Calibri" w:hAnsi="Calibri"/>
        <w:color w:val="1A3631"/>
        <w:sz w:val="18"/>
        <w:szCs w:val="18"/>
        <w:lang w:val="en-GB"/>
      </w:rPr>
    </w:pPr>
    <w:proofErr w:type="spellStart"/>
    <w:r w:rsidRPr="00C0642E">
      <w:rPr>
        <w:rFonts w:ascii="Calibri" w:hAnsi="Calibri"/>
        <w:color w:val="1A3631"/>
        <w:sz w:val="18"/>
        <w:szCs w:val="18"/>
        <w:lang w:val="en-GB"/>
      </w:rPr>
      <w:t>Chirurgia</w:t>
    </w:r>
    <w:proofErr w:type="spellEnd"/>
    <w:r w:rsidR="00F244D6" w:rsidRPr="00C0642E">
      <w:rPr>
        <w:rFonts w:ascii="Calibri" w:hAnsi="Calibri"/>
        <w:color w:val="1A3631"/>
        <w:sz w:val="18"/>
        <w:szCs w:val="18"/>
        <w:lang w:val="en-GB"/>
      </w:rPr>
      <w:tab/>
    </w:r>
    <w:r w:rsidR="00C0642E" w:rsidRPr="00C0642E">
      <w:rPr>
        <w:rFonts w:ascii="Calibri" w:hAnsi="Calibri"/>
        <w:color w:val="1A3631"/>
        <w:sz w:val="18"/>
        <w:szCs w:val="18"/>
        <w:lang w:val="en-GB"/>
      </w:rPr>
      <w:t>80138 Napoli</w:t>
    </w:r>
    <w:r w:rsidR="00AE234C" w:rsidRPr="00C0642E">
      <w:rPr>
        <w:rFonts w:ascii="Calibri" w:hAnsi="Calibri"/>
        <w:color w:val="1A3631"/>
        <w:sz w:val="18"/>
        <w:szCs w:val="18"/>
        <w:lang w:val="en-GB"/>
      </w:rPr>
      <w:tab/>
    </w:r>
    <w:r w:rsidR="009C0EE1" w:rsidRPr="00C0642E">
      <w:rPr>
        <w:rFonts w:ascii="Calibri" w:hAnsi="Calibri"/>
        <w:color w:val="1A3631"/>
        <w:sz w:val="18"/>
        <w:szCs w:val="18"/>
        <w:lang w:val="en-GB"/>
      </w:rPr>
      <w:t>dip.donnabambinoechirurgia@</w:t>
    </w:r>
    <w:r w:rsidR="009C0EE1">
      <w:rPr>
        <w:rFonts w:ascii="Calibri" w:hAnsi="Calibri"/>
        <w:color w:val="1A3631"/>
        <w:sz w:val="18"/>
        <w:szCs w:val="18"/>
        <w:lang w:val="en-GB"/>
      </w:rPr>
      <w:t>pec.</w:t>
    </w:r>
    <w:r w:rsidR="009C0EE1" w:rsidRPr="00C0642E">
      <w:rPr>
        <w:rFonts w:ascii="Calibri" w:hAnsi="Calibri"/>
        <w:color w:val="1A3631"/>
        <w:sz w:val="18"/>
        <w:szCs w:val="18"/>
        <w:lang w:val="en-GB"/>
      </w:rPr>
      <w:t>unicampania.it</w:t>
    </w:r>
  </w:p>
  <w:p w14:paraId="537393BE" w14:textId="77777777" w:rsidR="00F244D6" w:rsidRDefault="003310AA" w:rsidP="00C85704">
    <w:pPr>
      <w:tabs>
        <w:tab w:val="left" w:pos="3119"/>
        <w:tab w:val="left" w:pos="5954"/>
      </w:tabs>
      <w:rPr>
        <w:rFonts w:ascii="Calibri" w:hAnsi="Calibri"/>
        <w:color w:val="1A3631"/>
        <w:sz w:val="18"/>
        <w:szCs w:val="18"/>
      </w:rPr>
    </w:pPr>
    <w:r w:rsidRPr="003310AA">
      <w:rPr>
        <w:rFonts w:ascii="Calibri" w:hAnsi="Calibri"/>
        <w:color w:val="1A3631"/>
        <w:sz w:val="18"/>
        <w:szCs w:val="18"/>
      </w:rPr>
      <w:t xml:space="preserve">Dipartimento della Donna, </w:t>
    </w:r>
    <w:r w:rsidR="00F244D6">
      <w:rPr>
        <w:rFonts w:ascii="Calibri" w:hAnsi="Calibri"/>
        <w:color w:val="1A3631"/>
        <w:sz w:val="18"/>
        <w:szCs w:val="18"/>
      </w:rPr>
      <w:tab/>
    </w:r>
    <w:r w:rsidR="00C0642E" w:rsidRPr="00022827">
      <w:rPr>
        <w:rFonts w:ascii="Calibri" w:hAnsi="Calibri"/>
        <w:color w:val="1A3631"/>
        <w:sz w:val="18"/>
        <w:szCs w:val="18"/>
      </w:rPr>
      <w:t>T.: +39 081 5665404</w:t>
    </w:r>
    <w:r w:rsidR="00AE234C" w:rsidRPr="00022827">
      <w:rPr>
        <w:rFonts w:ascii="Calibri" w:hAnsi="Calibri"/>
        <w:color w:val="1A3631"/>
        <w:sz w:val="18"/>
        <w:szCs w:val="18"/>
      </w:rPr>
      <w:tab/>
      <w:t>www.dipdbc.unicampania.it</w:t>
    </w:r>
  </w:p>
  <w:p w14:paraId="13F7C6C1" w14:textId="77777777" w:rsidR="00097C0E"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 xml:space="preserve">del Bambino e di Chirurgia </w:t>
    </w:r>
    <w:r w:rsidR="00F244D6">
      <w:rPr>
        <w:rFonts w:ascii="Calibri" w:hAnsi="Calibri"/>
        <w:color w:val="1A3631"/>
        <w:sz w:val="18"/>
        <w:szCs w:val="18"/>
      </w:rPr>
      <w:tab/>
    </w:r>
    <w:r w:rsidR="00C0642E">
      <w:rPr>
        <w:rFonts w:ascii="Calibri" w:hAnsi="Calibri"/>
        <w:color w:val="1A3631"/>
        <w:sz w:val="18"/>
        <w:szCs w:val="18"/>
      </w:rPr>
      <w:t xml:space="preserve">Fax: </w:t>
    </w:r>
    <w:r w:rsidR="00C0642E" w:rsidRPr="00022827">
      <w:rPr>
        <w:rFonts w:ascii="Calibri" w:hAnsi="Calibri"/>
        <w:color w:val="1A3631"/>
        <w:sz w:val="18"/>
        <w:szCs w:val="18"/>
      </w:rPr>
      <w:t>+39 081 56654</w:t>
    </w:r>
    <w:r w:rsidR="00C0642E">
      <w:rPr>
        <w:rFonts w:ascii="Calibri" w:hAnsi="Calibri"/>
        <w:color w:val="1A3631"/>
        <w:sz w:val="18"/>
        <w:szCs w:val="18"/>
      </w:rPr>
      <w:t>35/5610</w:t>
    </w:r>
  </w:p>
  <w:p w14:paraId="23908EB7" w14:textId="77777777" w:rsidR="00A12810"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Generale e Specialistica</w:t>
    </w:r>
    <w:r w:rsidRPr="00022827">
      <w:rPr>
        <w:rFonts w:ascii="Calibri" w:hAnsi="Calibri"/>
        <w:color w:val="1A3631"/>
        <w:sz w:val="18"/>
        <w:szCs w:val="18"/>
      </w:rPr>
      <w:t xml:space="preserve"> </w:t>
    </w:r>
    <w:r w:rsidR="00A12810">
      <w:rPr>
        <w:rFonts w:ascii="Calibri" w:hAnsi="Calibri"/>
        <w:color w:val="1A3631"/>
        <w:sz w:val="18"/>
        <w:szCs w:val="18"/>
      </w:rPr>
      <w:tab/>
    </w:r>
  </w:p>
  <w:p w14:paraId="6F8BAA97" w14:textId="77777777" w:rsidR="00BA1022" w:rsidRPr="00A00AEE" w:rsidRDefault="00BA1022" w:rsidP="00A00AEE">
    <w:pPr>
      <w:pStyle w:val="Pidipagina"/>
      <w:ind w:left="1134"/>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AE48" w14:textId="77777777" w:rsidR="00D71116" w:rsidRDefault="00D71116" w:rsidP="00A00AEE">
      <w:r>
        <w:separator/>
      </w:r>
    </w:p>
  </w:footnote>
  <w:footnote w:type="continuationSeparator" w:id="0">
    <w:p w14:paraId="77A48523" w14:textId="77777777" w:rsidR="00D71116" w:rsidRDefault="00D71116"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F2C" w14:textId="4CE37427" w:rsidR="0076430E" w:rsidRPr="0076430E" w:rsidRDefault="0076430E" w:rsidP="0076430E">
    <w:pPr>
      <w:tabs>
        <w:tab w:val="center" w:pos="4819"/>
        <w:tab w:val="right" w:pos="10065"/>
      </w:tabs>
      <w:ind w:left="-709" w:right="-575"/>
      <w:rPr>
        <w:rFonts w:ascii="Times New Roman" w:eastAsia="Times New Roman" w:hAnsi="Times New Roman"/>
      </w:rPr>
    </w:pPr>
    <w:r w:rsidRPr="0076430E">
      <w:rPr>
        <w:rFonts w:ascii="Times New Roman" w:eastAsia="Times New Roman" w:hAnsi="Times New Roman"/>
        <w:noProof/>
      </w:rPr>
      <w:drawing>
        <wp:anchor distT="0" distB="0" distL="114300" distR="114300" simplePos="0" relativeHeight="251651072" behindDoc="1" locked="0" layoutInCell="1" allowOverlap="1" wp14:anchorId="5B9C23A9" wp14:editId="0DC13C76">
          <wp:simplePos x="0" y="0"/>
          <wp:positionH relativeFrom="column">
            <wp:posOffset>5349875</wp:posOffset>
          </wp:positionH>
          <wp:positionV relativeFrom="paragraph">
            <wp:posOffset>83820</wp:posOffset>
          </wp:positionV>
          <wp:extent cx="1470660" cy="685800"/>
          <wp:effectExtent l="0" t="0" r="0" b="0"/>
          <wp:wrapNone/>
          <wp:docPr id="1850298283" name="Immagine 185029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vitelli_university.jpeg"/>
                  <pic:cNvPicPr/>
                </pic:nvPicPr>
                <pic:blipFill>
                  <a:blip r:embed="rId1">
                    <a:extLst>
                      <a:ext uri="{28A0092B-C50C-407E-A947-70E740481C1C}">
                        <a14:useLocalDpi xmlns:a14="http://schemas.microsoft.com/office/drawing/2010/main" val="0"/>
                      </a:ext>
                    </a:extLst>
                  </a:blip>
                  <a:stretch>
                    <a:fillRect/>
                  </a:stretch>
                </pic:blipFill>
                <pic:spPr>
                  <a:xfrm>
                    <a:off x="0" y="0"/>
                    <a:ext cx="1470660" cy="685800"/>
                  </a:xfrm>
                  <a:prstGeom prst="rect">
                    <a:avLst/>
                  </a:prstGeom>
                </pic:spPr>
              </pic:pic>
            </a:graphicData>
          </a:graphic>
          <wp14:sizeRelH relativeFrom="margin">
            <wp14:pctWidth>0</wp14:pctWidth>
          </wp14:sizeRelH>
          <wp14:sizeRelV relativeFrom="margin">
            <wp14:pctHeight>0</wp14:pctHeight>
          </wp14:sizeRelV>
        </wp:anchor>
      </w:drawing>
    </w:r>
    <w:r w:rsidRPr="0076430E">
      <w:rPr>
        <w:rFonts w:ascii="Times New Roman" w:eastAsia="Times New Roman" w:hAnsi="Times New Roman"/>
        <w:noProof/>
      </w:rPr>
      <w:drawing>
        <wp:anchor distT="0" distB="0" distL="114300" distR="114300" simplePos="0" relativeHeight="251661312" behindDoc="1" locked="0" layoutInCell="1" allowOverlap="1" wp14:anchorId="2C7C0035" wp14:editId="6F4061C4">
          <wp:simplePos x="0" y="0"/>
          <wp:positionH relativeFrom="column">
            <wp:posOffset>1608455</wp:posOffset>
          </wp:positionH>
          <wp:positionV relativeFrom="paragraph">
            <wp:posOffset>160020</wp:posOffset>
          </wp:positionV>
          <wp:extent cx="1762125" cy="622935"/>
          <wp:effectExtent l="0" t="0" r="9525" b="5715"/>
          <wp:wrapNone/>
          <wp:docPr id="571926804" name="Immagine 571926804" descr="Logo MIUR">
            <a:extLst xmlns:a="http://schemas.openxmlformats.org/drawingml/2006/main">
              <a:ext uri="{FF2B5EF4-FFF2-40B4-BE49-F238E27FC236}">
                <a16:creationId xmlns:a16="http://schemas.microsoft.com/office/drawing/2014/main" id="{A3841770-7BF2-481B-A039-644F4BC0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o MIUR">
                    <a:extLst>
                      <a:ext uri="{FF2B5EF4-FFF2-40B4-BE49-F238E27FC236}">
                        <a16:creationId xmlns:a16="http://schemas.microsoft.com/office/drawing/2014/main" id="{A3841770-7BF2-481B-A039-644F4BC04FFE}"/>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2125" cy="62293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57216" behindDoc="1" locked="0" layoutInCell="1" allowOverlap="1" wp14:anchorId="0041B339" wp14:editId="0592BAD2">
          <wp:simplePos x="0" y="0"/>
          <wp:positionH relativeFrom="column">
            <wp:posOffset>3513455</wp:posOffset>
          </wp:positionH>
          <wp:positionV relativeFrom="paragraph">
            <wp:posOffset>175260</wp:posOffset>
          </wp:positionV>
          <wp:extent cx="1704975" cy="593725"/>
          <wp:effectExtent l="0" t="0" r="9525" b="0"/>
          <wp:wrapNone/>
          <wp:docPr id="1845294346" name="Immagine 1845294346" descr="banner pnrr">
            <a:extLst xmlns:a="http://schemas.openxmlformats.org/drawingml/2006/main">
              <a:ext uri="{FF2B5EF4-FFF2-40B4-BE49-F238E27FC236}">
                <a16:creationId xmlns:a16="http://schemas.microsoft.com/office/drawing/2014/main" id="{AFDD9E48-17B7-48F5-BD3E-C578FED8C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ner pnrr">
                    <a:extLst>
                      <a:ext uri="{FF2B5EF4-FFF2-40B4-BE49-F238E27FC236}">
                        <a16:creationId xmlns:a16="http://schemas.microsoft.com/office/drawing/2014/main" id="{AFDD9E48-17B7-48F5-BD3E-C578FED8CD1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9372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66432" behindDoc="1" locked="0" layoutInCell="1" allowOverlap="1" wp14:anchorId="23D286AA" wp14:editId="212D883B">
          <wp:simplePos x="0" y="0"/>
          <wp:positionH relativeFrom="column">
            <wp:posOffset>-449580</wp:posOffset>
          </wp:positionH>
          <wp:positionV relativeFrom="paragraph">
            <wp:posOffset>0</wp:posOffset>
          </wp:positionV>
          <wp:extent cx="1965960" cy="800100"/>
          <wp:effectExtent l="0" t="0" r="0" b="0"/>
          <wp:wrapNone/>
          <wp:docPr id="925815353" name="Immagine 925815353" descr="Immagine che contiene testo&#10;&#10;Descrizione generata automaticamente">
            <a:extLst xmlns:a="http://schemas.openxmlformats.org/drawingml/2006/main">
              <a:ext uri="{FF2B5EF4-FFF2-40B4-BE49-F238E27FC236}">
                <a16:creationId xmlns:a16="http://schemas.microsoft.com/office/drawing/2014/main" id="{973A28F0-22AD-459B-9D89-614D2301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extLst>
                      <a:ext uri="{FF2B5EF4-FFF2-40B4-BE49-F238E27FC236}">
                        <a16:creationId xmlns:a16="http://schemas.microsoft.com/office/drawing/2014/main" id="{973A28F0-22AD-459B-9D89-614D23012767}"/>
                      </a:ext>
                    </a:extLst>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65960" cy="800100"/>
                  </a:xfrm>
                  <a:prstGeom prst="rect">
                    <a:avLst/>
                  </a:prstGeom>
                  <a:noFill/>
                  <a:ln>
                    <a:noFill/>
                  </a:ln>
                </pic:spPr>
              </pic:pic>
            </a:graphicData>
          </a:graphic>
        </wp:anchor>
      </w:drawing>
    </w:r>
  </w:p>
  <w:p w14:paraId="5DA18233" w14:textId="042ADE98" w:rsidR="00BA1022" w:rsidRPr="00D25C0F" w:rsidRDefault="00BA1022" w:rsidP="00C70B9F">
    <w:pPr>
      <w:pStyle w:val="Intestazione"/>
      <w:ind w:left="-851"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8"/>
    <w:lvl w:ilvl="0">
      <w:start w:val="1"/>
      <w:numFmt w:val="bullet"/>
      <w:lvlText w:val=""/>
      <w:lvlJc w:val="left"/>
      <w:pPr>
        <w:tabs>
          <w:tab w:val="num" w:pos="574"/>
        </w:tabs>
        <w:ind w:left="574" w:hanging="17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2.%3."/>
      <w:lvlJc w:val="right"/>
      <w:pPr>
        <w:tabs>
          <w:tab w:val="num" w:pos="0"/>
        </w:tabs>
        <w:ind w:left="2040" w:hanging="180"/>
      </w:pPr>
    </w:lvl>
    <w:lvl w:ilvl="3">
      <w:start w:val="1"/>
      <w:numFmt w:val="decimal"/>
      <w:lvlText w:val="%2.%3.%4."/>
      <w:lvlJc w:val="left"/>
      <w:pPr>
        <w:tabs>
          <w:tab w:val="num" w:pos="0"/>
        </w:tabs>
        <w:ind w:left="2760" w:hanging="360"/>
      </w:pPr>
    </w:lvl>
    <w:lvl w:ilvl="4">
      <w:start w:val="1"/>
      <w:numFmt w:val="lowerLetter"/>
      <w:lvlText w:val="%2.%3.%4.%5."/>
      <w:lvlJc w:val="left"/>
      <w:pPr>
        <w:tabs>
          <w:tab w:val="num" w:pos="0"/>
        </w:tabs>
        <w:ind w:left="3480" w:hanging="360"/>
      </w:pPr>
    </w:lvl>
    <w:lvl w:ilvl="5">
      <w:start w:val="1"/>
      <w:numFmt w:val="lowerRoman"/>
      <w:lvlText w:val="%2.%3.%4.%5.%6."/>
      <w:lvlJc w:val="right"/>
      <w:pPr>
        <w:tabs>
          <w:tab w:val="num" w:pos="0"/>
        </w:tabs>
        <w:ind w:left="4200" w:hanging="180"/>
      </w:pPr>
    </w:lvl>
    <w:lvl w:ilvl="6">
      <w:start w:val="1"/>
      <w:numFmt w:val="decimal"/>
      <w:lvlText w:val="%2.%3.%4.%5.%6.%7."/>
      <w:lvlJc w:val="left"/>
      <w:pPr>
        <w:tabs>
          <w:tab w:val="num" w:pos="0"/>
        </w:tabs>
        <w:ind w:left="4920" w:hanging="360"/>
      </w:pPr>
    </w:lvl>
    <w:lvl w:ilvl="7">
      <w:start w:val="1"/>
      <w:numFmt w:val="lowerLetter"/>
      <w:lvlText w:val="%2.%3.%4.%5.%6.%7.%8."/>
      <w:lvlJc w:val="left"/>
      <w:pPr>
        <w:tabs>
          <w:tab w:val="num" w:pos="0"/>
        </w:tabs>
        <w:ind w:left="5640" w:hanging="360"/>
      </w:pPr>
    </w:lvl>
    <w:lvl w:ilvl="8">
      <w:start w:val="1"/>
      <w:numFmt w:val="lowerRoman"/>
      <w:lvlText w:val="%2.%3.%4.%5.%6.%7.%8.%9."/>
      <w:lvlJc w:val="right"/>
      <w:pPr>
        <w:tabs>
          <w:tab w:val="num" w:pos="0"/>
        </w:tabs>
        <w:ind w:left="636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1068" w:hanging="360"/>
      </w:pPr>
      <w:rPr>
        <w:b/>
        <w:u w:val="single"/>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797" w:hanging="360"/>
      </w:pPr>
      <w:rPr>
        <w:rFonts w:ascii="Calibri" w:hAnsi="Calibri" w:cs="Times New Roman"/>
      </w:rPr>
    </w:lvl>
    <w:lvl w:ilvl="1">
      <w:start w:val="1"/>
      <w:numFmt w:val="bullet"/>
      <w:lvlText w:val="o"/>
      <w:lvlJc w:val="left"/>
      <w:pPr>
        <w:tabs>
          <w:tab w:val="num" w:pos="0"/>
        </w:tabs>
        <w:ind w:left="1517" w:hanging="360"/>
      </w:pPr>
      <w:rPr>
        <w:rFonts w:ascii="Courier New" w:hAnsi="Courier New" w:cs="Courier New"/>
      </w:rPr>
    </w:lvl>
    <w:lvl w:ilvl="2">
      <w:start w:val="1"/>
      <w:numFmt w:val="bullet"/>
      <w:lvlText w:val=""/>
      <w:lvlJc w:val="left"/>
      <w:pPr>
        <w:tabs>
          <w:tab w:val="num" w:pos="0"/>
        </w:tabs>
        <w:ind w:left="2237" w:hanging="360"/>
      </w:pPr>
      <w:rPr>
        <w:rFonts w:ascii="Wingdings" w:hAnsi="Wingdings"/>
      </w:rPr>
    </w:lvl>
    <w:lvl w:ilvl="3">
      <w:start w:val="1"/>
      <w:numFmt w:val="bullet"/>
      <w:lvlText w:val=""/>
      <w:lvlJc w:val="left"/>
      <w:pPr>
        <w:tabs>
          <w:tab w:val="num" w:pos="0"/>
        </w:tabs>
        <w:ind w:left="2957" w:hanging="360"/>
      </w:pPr>
      <w:rPr>
        <w:rFonts w:ascii="Symbol" w:hAnsi="Symbol"/>
      </w:rPr>
    </w:lvl>
    <w:lvl w:ilvl="4">
      <w:start w:val="1"/>
      <w:numFmt w:val="bullet"/>
      <w:lvlText w:val="o"/>
      <w:lvlJc w:val="left"/>
      <w:pPr>
        <w:tabs>
          <w:tab w:val="num" w:pos="0"/>
        </w:tabs>
        <w:ind w:left="3677" w:hanging="360"/>
      </w:pPr>
      <w:rPr>
        <w:rFonts w:ascii="Courier New" w:hAnsi="Courier New" w:cs="Courier New"/>
      </w:rPr>
    </w:lvl>
    <w:lvl w:ilvl="5">
      <w:start w:val="1"/>
      <w:numFmt w:val="bullet"/>
      <w:lvlText w:val=""/>
      <w:lvlJc w:val="left"/>
      <w:pPr>
        <w:tabs>
          <w:tab w:val="num" w:pos="0"/>
        </w:tabs>
        <w:ind w:left="4397" w:hanging="360"/>
      </w:pPr>
      <w:rPr>
        <w:rFonts w:ascii="Wingdings" w:hAnsi="Wingdings"/>
      </w:rPr>
    </w:lvl>
    <w:lvl w:ilvl="6">
      <w:start w:val="1"/>
      <w:numFmt w:val="bullet"/>
      <w:lvlText w:val=""/>
      <w:lvlJc w:val="left"/>
      <w:pPr>
        <w:tabs>
          <w:tab w:val="num" w:pos="0"/>
        </w:tabs>
        <w:ind w:left="5117" w:hanging="360"/>
      </w:pPr>
      <w:rPr>
        <w:rFonts w:ascii="Symbol" w:hAnsi="Symbol"/>
      </w:rPr>
    </w:lvl>
    <w:lvl w:ilvl="7">
      <w:start w:val="1"/>
      <w:numFmt w:val="bullet"/>
      <w:lvlText w:val="o"/>
      <w:lvlJc w:val="left"/>
      <w:pPr>
        <w:tabs>
          <w:tab w:val="num" w:pos="0"/>
        </w:tabs>
        <w:ind w:left="5837" w:hanging="360"/>
      </w:pPr>
      <w:rPr>
        <w:rFonts w:ascii="Courier New" w:hAnsi="Courier New" w:cs="Courier New"/>
      </w:rPr>
    </w:lvl>
    <w:lvl w:ilvl="8">
      <w:start w:val="1"/>
      <w:numFmt w:val="bullet"/>
      <w:lvlText w:val=""/>
      <w:lvlJc w:val="left"/>
      <w:pPr>
        <w:tabs>
          <w:tab w:val="num" w:pos="0"/>
        </w:tabs>
        <w:ind w:left="6557" w:hanging="360"/>
      </w:pPr>
      <w:rPr>
        <w:rFonts w:ascii="Wingdings" w:hAnsi="Wingdings"/>
      </w:rPr>
    </w:lvl>
  </w:abstractNum>
  <w:abstractNum w:abstractNumId="1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1" w15:restartNumberingAfterBreak="0">
    <w:nsid w:val="080E3088"/>
    <w:multiLevelType w:val="multilevel"/>
    <w:tmpl w:val="2988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BAD13EB"/>
    <w:multiLevelType w:val="hybridMultilevel"/>
    <w:tmpl w:val="8DC8961C"/>
    <w:lvl w:ilvl="0" w:tplc="57BAED82">
      <w:start w:val="1"/>
      <w:numFmt w:val="bullet"/>
      <w:lvlText w:val="▪"/>
      <w:lvlJc w:val="left"/>
      <w:pPr>
        <w:ind w:left="4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279003FC">
      <w:start w:val="1"/>
      <w:numFmt w:val="bullet"/>
      <w:lvlText w:val="o"/>
      <w:lvlJc w:val="left"/>
      <w:pPr>
        <w:ind w:left="11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45A657A">
      <w:start w:val="1"/>
      <w:numFmt w:val="bullet"/>
      <w:lvlText w:val="▪"/>
      <w:lvlJc w:val="left"/>
      <w:pPr>
        <w:ind w:left="18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C6C9102">
      <w:start w:val="1"/>
      <w:numFmt w:val="bullet"/>
      <w:lvlText w:val="•"/>
      <w:lvlJc w:val="left"/>
      <w:pPr>
        <w:ind w:left="25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216172A">
      <w:start w:val="1"/>
      <w:numFmt w:val="bullet"/>
      <w:lvlText w:val="o"/>
      <w:lvlJc w:val="left"/>
      <w:pPr>
        <w:ind w:left="330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A766382">
      <w:start w:val="1"/>
      <w:numFmt w:val="bullet"/>
      <w:lvlText w:val="▪"/>
      <w:lvlJc w:val="left"/>
      <w:pPr>
        <w:ind w:left="402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C68C856A">
      <w:start w:val="1"/>
      <w:numFmt w:val="bullet"/>
      <w:lvlText w:val="•"/>
      <w:lvlJc w:val="left"/>
      <w:pPr>
        <w:ind w:left="47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F48CA54">
      <w:start w:val="1"/>
      <w:numFmt w:val="bullet"/>
      <w:lvlText w:val="o"/>
      <w:lvlJc w:val="left"/>
      <w:pPr>
        <w:ind w:left="54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AE87E4">
      <w:start w:val="1"/>
      <w:numFmt w:val="bullet"/>
      <w:lvlText w:val="▪"/>
      <w:lvlJc w:val="left"/>
      <w:pPr>
        <w:ind w:left="61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665B85"/>
    <w:multiLevelType w:val="hybridMultilevel"/>
    <w:tmpl w:val="BD120960"/>
    <w:lvl w:ilvl="0" w:tplc="35E60C38">
      <w:numFmt w:val="bullet"/>
      <w:lvlText w:val="-"/>
      <w:lvlJc w:val="left"/>
      <w:pPr>
        <w:ind w:left="1070" w:hanging="360"/>
      </w:pPr>
      <w:rPr>
        <w:rFonts w:ascii="Times New Roman" w:eastAsia="Times New Roman" w:hAnsi="Times New Roman" w:cs="Times New Roman" w:hint="default"/>
        <w:color w:val="auto"/>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0EF745D7"/>
    <w:multiLevelType w:val="hybridMultilevel"/>
    <w:tmpl w:val="DCDED95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0225CE"/>
    <w:multiLevelType w:val="multilevel"/>
    <w:tmpl w:val="2ECE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3197E"/>
    <w:multiLevelType w:val="hybridMultilevel"/>
    <w:tmpl w:val="F40406F2"/>
    <w:lvl w:ilvl="0" w:tplc="12F6DAD6">
      <w:start w:val="2"/>
      <w:numFmt w:val="bullet"/>
      <w:lvlText w:val="-"/>
      <w:lvlJc w:val="left"/>
      <w:pPr>
        <w:ind w:left="278" w:hanging="360"/>
      </w:pPr>
      <w:rPr>
        <w:rFonts w:ascii="Times New Roman" w:eastAsia="MS Mincho" w:hAnsi="Times New Roman" w:cs="Times New Roman" w:hint="default"/>
        <w:i/>
        <w:color w:val="auto"/>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7" w15:restartNumberingAfterBreak="0">
    <w:nsid w:val="1A584DB2"/>
    <w:multiLevelType w:val="hybridMultilevel"/>
    <w:tmpl w:val="6E50758C"/>
    <w:lvl w:ilvl="0" w:tplc="09C4FD50">
      <w:start w:val="1"/>
      <w:numFmt w:val="decimal"/>
      <w:lvlText w:val="%1."/>
      <w:lvlJc w:val="left"/>
      <w:pPr>
        <w:ind w:left="420" w:hanging="360"/>
      </w:pPr>
      <w:rPr>
        <w:rFonts w:ascii="Cambria" w:eastAsia="MS Mincho" w:hAnsi="Cambria" w:cs="Times New Roman"/>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1AE449F2"/>
    <w:multiLevelType w:val="hybridMultilevel"/>
    <w:tmpl w:val="1D72E4AE"/>
    <w:lvl w:ilvl="0" w:tplc="5E06A0E2">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1DBD08B3"/>
    <w:multiLevelType w:val="hybridMultilevel"/>
    <w:tmpl w:val="EDE06AA4"/>
    <w:lvl w:ilvl="0" w:tplc="589018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21" w15:restartNumberingAfterBreak="0">
    <w:nsid w:val="2E2B5528"/>
    <w:multiLevelType w:val="hybridMultilevel"/>
    <w:tmpl w:val="DCDED954"/>
    <w:lvl w:ilvl="0" w:tplc="27A2ED1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36610F"/>
    <w:multiLevelType w:val="multilevel"/>
    <w:tmpl w:val="7BE21AA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38B33D8"/>
    <w:multiLevelType w:val="hybridMultilevel"/>
    <w:tmpl w:val="32542992"/>
    <w:lvl w:ilvl="0" w:tplc="589018CA">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57B625AE"/>
    <w:multiLevelType w:val="multilevel"/>
    <w:tmpl w:val="8CB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4F6D6F"/>
    <w:multiLevelType w:val="hybridMultilevel"/>
    <w:tmpl w:val="FB7C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432139"/>
    <w:multiLevelType w:val="hybridMultilevel"/>
    <w:tmpl w:val="847C112E"/>
    <w:lvl w:ilvl="0" w:tplc="589018CA">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15:restartNumberingAfterBreak="0">
    <w:nsid w:val="615253EB"/>
    <w:multiLevelType w:val="multilevel"/>
    <w:tmpl w:val="3FBC8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1931FD9"/>
    <w:multiLevelType w:val="hybridMultilevel"/>
    <w:tmpl w:val="AD5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BE57D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2066582">
    <w:abstractNumId w:val="21"/>
  </w:num>
  <w:num w:numId="2" w16cid:durableId="1124882366">
    <w:abstractNumId w:val="27"/>
  </w:num>
  <w:num w:numId="3" w16cid:durableId="662127897">
    <w:abstractNumId w:val="22"/>
  </w:num>
  <w:num w:numId="4" w16cid:durableId="1957252925">
    <w:abstractNumId w:val="11"/>
  </w:num>
  <w:num w:numId="5" w16cid:durableId="1958827851">
    <w:abstractNumId w:val="13"/>
  </w:num>
  <w:num w:numId="6" w16cid:durableId="1808862350">
    <w:abstractNumId w:val="25"/>
  </w:num>
  <w:num w:numId="7" w16cid:durableId="1132014268">
    <w:abstractNumId w:val="12"/>
  </w:num>
  <w:num w:numId="8" w16cid:durableId="1738046765">
    <w:abstractNumId w:val="15"/>
  </w:num>
  <w:num w:numId="9" w16cid:durableId="237516833">
    <w:abstractNumId w:val="24"/>
  </w:num>
  <w:num w:numId="10" w16cid:durableId="1323777605">
    <w:abstractNumId w:val="18"/>
  </w:num>
  <w:num w:numId="11" w16cid:durableId="1676415411">
    <w:abstractNumId w:val="20"/>
  </w:num>
  <w:num w:numId="12" w16cid:durableId="16662359">
    <w:abstractNumId w:val="10"/>
  </w:num>
  <w:num w:numId="13" w16cid:durableId="1359820650">
    <w:abstractNumId w:val="29"/>
  </w:num>
  <w:num w:numId="14" w16cid:durableId="1699812658">
    <w:abstractNumId w:val="26"/>
  </w:num>
  <w:num w:numId="15" w16cid:durableId="698164891">
    <w:abstractNumId w:val="23"/>
  </w:num>
  <w:num w:numId="16" w16cid:durableId="1409960601">
    <w:abstractNumId w:val="19"/>
  </w:num>
  <w:num w:numId="17" w16cid:durableId="525026390">
    <w:abstractNumId w:val="28"/>
  </w:num>
  <w:num w:numId="18" w16cid:durableId="288820307">
    <w:abstractNumId w:val="14"/>
  </w:num>
  <w:num w:numId="19" w16cid:durableId="1255437915">
    <w:abstractNumId w:val="17"/>
  </w:num>
  <w:num w:numId="20" w16cid:durableId="135700518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078A2"/>
    <w:rsid w:val="0001152F"/>
    <w:rsid w:val="00015D7A"/>
    <w:rsid w:val="000176FC"/>
    <w:rsid w:val="000220F3"/>
    <w:rsid w:val="00022827"/>
    <w:rsid w:val="00024237"/>
    <w:rsid w:val="00027B82"/>
    <w:rsid w:val="00032B57"/>
    <w:rsid w:val="000341BC"/>
    <w:rsid w:val="0003476A"/>
    <w:rsid w:val="0004323A"/>
    <w:rsid w:val="00043B2D"/>
    <w:rsid w:val="0004433C"/>
    <w:rsid w:val="00045C42"/>
    <w:rsid w:val="00053929"/>
    <w:rsid w:val="000555C8"/>
    <w:rsid w:val="00055A35"/>
    <w:rsid w:val="00057514"/>
    <w:rsid w:val="000578FE"/>
    <w:rsid w:val="00063AF0"/>
    <w:rsid w:val="00063FAC"/>
    <w:rsid w:val="00064B58"/>
    <w:rsid w:val="00071862"/>
    <w:rsid w:val="00072E2D"/>
    <w:rsid w:val="000747BC"/>
    <w:rsid w:val="0007484A"/>
    <w:rsid w:val="00074FF8"/>
    <w:rsid w:val="0007597E"/>
    <w:rsid w:val="00076ACB"/>
    <w:rsid w:val="000800F2"/>
    <w:rsid w:val="00082B24"/>
    <w:rsid w:val="00083F6C"/>
    <w:rsid w:val="000856D4"/>
    <w:rsid w:val="0009008A"/>
    <w:rsid w:val="0009021B"/>
    <w:rsid w:val="00090BCE"/>
    <w:rsid w:val="00091108"/>
    <w:rsid w:val="000950BC"/>
    <w:rsid w:val="00097C0E"/>
    <w:rsid w:val="000A1A81"/>
    <w:rsid w:val="000A2958"/>
    <w:rsid w:val="000A2AF6"/>
    <w:rsid w:val="000A3B3D"/>
    <w:rsid w:val="000A564F"/>
    <w:rsid w:val="000A77C7"/>
    <w:rsid w:val="000B0182"/>
    <w:rsid w:val="000B4520"/>
    <w:rsid w:val="000B58D7"/>
    <w:rsid w:val="000B61A4"/>
    <w:rsid w:val="000B6A8B"/>
    <w:rsid w:val="000B73DE"/>
    <w:rsid w:val="000C3C78"/>
    <w:rsid w:val="000C66BF"/>
    <w:rsid w:val="000D2AD2"/>
    <w:rsid w:val="000D3109"/>
    <w:rsid w:val="000D6CE9"/>
    <w:rsid w:val="000E2387"/>
    <w:rsid w:val="000E4703"/>
    <w:rsid w:val="000E5137"/>
    <w:rsid w:val="000F08B6"/>
    <w:rsid w:val="000F374E"/>
    <w:rsid w:val="000F4657"/>
    <w:rsid w:val="000F49E3"/>
    <w:rsid w:val="000F5FB8"/>
    <w:rsid w:val="00100B08"/>
    <w:rsid w:val="00102F5C"/>
    <w:rsid w:val="00103813"/>
    <w:rsid w:val="0010416A"/>
    <w:rsid w:val="00104C90"/>
    <w:rsid w:val="00112C4C"/>
    <w:rsid w:val="00115505"/>
    <w:rsid w:val="00120A29"/>
    <w:rsid w:val="00127422"/>
    <w:rsid w:val="00134825"/>
    <w:rsid w:val="00140CC2"/>
    <w:rsid w:val="00140EC4"/>
    <w:rsid w:val="00143CB6"/>
    <w:rsid w:val="00144BF7"/>
    <w:rsid w:val="001522D7"/>
    <w:rsid w:val="0016382E"/>
    <w:rsid w:val="00163BED"/>
    <w:rsid w:val="0016599F"/>
    <w:rsid w:val="0016705D"/>
    <w:rsid w:val="00172492"/>
    <w:rsid w:val="001724E5"/>
    <w:rsid w:val="001855F8"/>
    <w:rsid w:val="00187034"/>
    <w:rsid w:val="00187F27"/>
    <w:rsid w:val="00194C73"/>
    <w:rsid w:val="001A2894"/>
    <w:rsid w:val="001A5ABC"/>
    <w:rsid w:val="001A7633"/>
    <w:rsid w:val="001B2752"/>
    <w:rsid w:val="001B4A39"/>
    <w:rsid w:val="001B4F23"/>
    <w:rsid w:val="001B5C72"/>
    <w:rsid w:val="001D290A"/>
    <w:rsid w:val="001D5901"/>
    <w:rsid w:val="001E3142"/>
    <w:rsid w:val="001E404C"/>
    <w:rsid w:val="001E77AB"/>
    <w:rsid w:val="001E7A98"/>
    <w:rsid w:val="001F216E"/>
    <w:rsid w:val="00200951"/>
    <w:rsid w:val="00200DF4"/>
    <w:rsid w:val="00204E67"/>
    <w:rsid w:val="002051BD"/>
    <w:rsid w:val="0020545F"/>
    <w:rsid w:val="00205D18"/>
    <w:rsid w:val="0020681E"/>
    <w:rsid w:val="002253CB"/>
    <w:rsid w:val="00226830"/>
    <w:rsid w:val="00227EB4"/>
    <w:rsid w:val="002354A6"/>
    <w:rsid w:val="002420AE"/>
    <w:rsid w:val="0024348F"/>
    <w:rsid w:val="002576DC"/>
    <w:rsid w:val="002619BD"/>
    <w:rsid w:val="002676E6"/>
    <w:rsid w:val="00272233"/>
    <w:rsid w:val="00280D81"/>
    <w:rsid w:val="0028283C"/>
    <w:rsid w:val="00282FCC"/>
    <w:rsid w:val="00283734"/>
    <w:rsid w:val="00290588"/>
    <w:rsid w:val="00290DAB"/>
    <w:rsid w:val="002937B1"/>
    <w:rsid w:val="0029451A"/>
    <w:rsid w:val="002A1CD8"/>
    <w:rsid w:val="002A5C6B"/>
    <w:rsid w:val="002B0080"/>
    <w:rsid w:val="002B020B"/>
    <w:rsid w:val="002B04B2"/>
    <w:rsid w:val="002B5322"/>
    <w:rsid w:val="002B550C"/>
    <w:rsid w:val="002C2842"/>
    <w:rsid w:val="002C3DB1"/>
    <w:rsid w:val="002C449C"/>
    <w:rsid w:val="002C5316"/>
    <w:rsid w:val="002C6CB2"/>
    <w:rsid w:val="002D01A9"/>
    <w:rsid w:val="002D26F3"/>
    <w:rsid w:val="002D762B"/>
    <w:rsid w:val="002E3E59"/>
    <w:rsid w:val="002E557C"/>
    <w:rsid w:val="002F19F9"/>
    <w:rsid w:val="002F6E09"/>
    <w:rsid w:val="00300E8E"/>
    <w:rsid w:val="003018D6"/>
    <w:rsid w:val="00301921"/>
    <w:rsid w:val="0030252C"/>
    <w:rsid w:val="00312AC0"/>
    <w:rsid w:val="00314C82"/>
    <w:rsid w:val="00317F3A"/>
    <w:rsid w:val="003310AA"/>
    <w:rsid w:val="00333434"/>
    <w:rsid w:val="00336797"/>
    <w:rsid w:val="003462AB"/>
    <w:rsid w:val="00347B7C"/>
    <w:rsid w:val="0035235B"/>
    <w:rsid w:val="00353A9E"/>
    <w:rsid w:val="003554EF"/>
    <w:rsid w:val="003630AE"/>
    <w:rsid w:val="00364685"/>
    <w:rsid w:val="00365676"/>
    <w:rsid w:val="00365E44"/>
    <w:rsid w:val="0037181A"/>
    <w:rsid w:val="0037254E"/>
    <w:rsid w:val="00375C89"/>
    <w:rsid w:val="00376575"/>
    <w:rsid w:val="00376E91"/>
    <w:rsid w:val="00380224"/>
    <w:rsid w:val="0038462C"/>
    <w:rsid w:val="00387862"/>
    <w:rsid w:val="00390E62"/>
    <w:rsid w:val="003937F8"/>
    <w:rsid w:val="0039419B"/>
    <w:rsid w:val="0039612A"/>
    <w:rsid w:val="003A5511"/>
    <w:rsid w:val="003B047D"/>
    <w:rsid w:val="003B4E99"/>
    <w:rsid w:val="003B566C"/>
    <w:rsid w:val="003C0383"/>
    <w:rsid w:val="003C1187"/>
    <w:rsid w:val="003C23ED"/>
    <w:rsid w:val="003C280A"/>
    <w:rsid w:val="003C4A8F"/>
    <w:rsid w:val="003C685B"/>
    <w:rsid w:val="003D2A3F"/>
    <w:rsid w:val="003D463F"/>
    <w:rsid w:val="003E1B23"/>
    <w:rsid w:val="003E494A"/>
    <w:rsid w:val="003E63F1"/>
    <w:rsid w:val="003E6F29"/>
    <w:rsid w:val="003F0FA3"/>
    <w:rsid w:val="003F61E9"/>
    <w:rsid w:val="0040588B"/>
    <w:rsid w:val="00406737"/>
    <w:rsid w:val="00413058"/>
    <w:rsid w:val="0041666A"/>
    <w:rsid w:val="0041668F"/>
    <w:rsid w:val="004214BF"/>
    <w:rsid w:val="004217E5"/>
    <w:rsid w:val="00422028"/>
    <w:rsid w:val="004304AB"/>
    <w:rsid w:val="004317F2"/>
    <w:rsid w:val="00431972"/>
    <w:rsid w:val="00434E4F"/>
    <w:rsid w:val="00435A8E"/>
    <w:rsid w:val="00441326"/>
    <w:rsid w:val="00442AC2"/>
    <w:rsid w:val="00447450"/>
    <w:rsid w:val="004510DB"/>
    <w:rsid w:val="0045308B"/>
    <w:rsid w:val="004543AB"/>
    <w:rsid w:val="00455DBA"/>
    <w:rsid w:val="004569FA"/>
    <w:rsid w:val="004670EA"/>
    <w:rsid w:val="004718CE"/>
    <w:rsid w:val="004731FB"/>
    <w:rsid w:val="00473BF4"/>
    <w:rsid w:val="00473F1F"/>
    <w:rsid w:val="004756E5"/>
    <w:rsid w:val="00476268"/>
    <w:rsid w:val="00477282"/>
    <w:rsid w:val="004845F7"/>
    <w:rsid w:val="00484AD7"/>
    <w:rsid w:val="00485ED0"/>
    <w:rsid w:val="00487456"/>
    <w:rsid w:val="00490D36"/>
    <w:rsid w:val="00496766"/>
    <w:rsid w:val="004A6424"/>
    <w:rsid w:val="004A6A77"/>
    <w:rsid w:val="004B1136"/>
    <w:rsid w:val="004B134B"/>
    <w:rsid w:val="004B34FA"/>
    <w:rsid w:val="004B49A0"/>
    <w:rsid w:val="004B7CDE"/>
    <w:rsid w:val="004B7D82"/>
    <w:rsid w:val="004B7DFA"/>
    <w:rsid w:val="004C0E25"/>
    <w:rsid w:val="004C2033"/>
    <w:rsid w:val="004C2DE9"/>
    <w:rsid w:val="004C4755"/>
    <w:rsid w:val="004C7956"/>
    <w:rsid w:val="004D0468"/>
    <w:rsid w:val="004D43E8"/>
    <w:rsid w:val="004D5748"/>
    <w:rsid w:val="004E09A2"/>
    <w:rsid w:val="004E1C71"/>
    <w:rsid w:val="004E2500"/>
    <w:rsid w:val="004E772E"/>
    <w:rsid w:val="004E7DA3"/>
    <w:rsid w:val="004F219F"/>
    <w:rsid w:val="004F307D"/>
    <w:rsid w:val="004F620D"/>
    <w:rsid w:val="004F6A06"/>
    <w:rsid w:val="00501178"/>
    <w:rsid w:val="005063F1"/>
    <w:rsid w:val="005106A6"/>
    <w:rsid w:val="00512B23"/>
    <w:rsid w:val="00513F7F"/>
    <w:rsid w:val="005160C1"/>
    <w:rsid w:val="00516169"/>
    <w:rsid w:val="005163FE"/>
    <w:rsid w:val="00526F25"/>
    <w:rsid w:val="005372C9"/>
    <w:rsid w:val="00540848"/>
    <w:rsid w:val="00540E96"/>
    <w:rsid w:val="0054181E"/>
    <w:rsid w:val="00541A04"/>
    <w:rsid w:val="00541A54"/>
    <w:rsid w:val="005434CA"/>
    <w:rsid w:val="0054374C"/>
    <w:rsid w:val="0054386E"/>
    <w:rsid w:val="00544BD0"/>
    <w:rsid w:val="00546F6E"/>
    <w:rsid w:val="00547877"/>
    <w:rsid w:val="0055037B"/>
    <w:rsid w:val="00552F23"/>
    <w:rsid w:val="00554F34"/>
    <w:rsid w:val="005567B3"/>
    <w:rsid w:val="00561D82"/>
    <w:rsid w:val="00562545"/>
    <w:rsid w:val="00563413"/>
    <w:rsid w:val="005643FC"/>
    <w:rsid w:val="00573240"/>
    <w:rsid w:val="0057625F"/>
    <w:rsid w:val="005773E0"/>
    <w:rsid w:val="005834BF"/>
    <w:rsid w:val="00585F23"/>
    <w:rsid w:val="005867EF"/>
    <w:rsid w:val="00590B34"/>
    <w:rsid w:val="00593750"/>
    <w:rsid w:val="0059467D"/>
    <w:rsid w:val="00594AD3"/>
    <w:rsid w:val="0059621C"/>
    <w:rsid w:val="005A1013"/>
    <w:rsid w:val="005A2D2A"/>
    <w:rsid w:val="005A3461"/>
    <w:rsid w:val="005A3553"/>
    <w:rsid w:val="005A68B5"/>
    <w:rsid w:val="005B3D83"/>
    <w:rsid w:val="005B4B74"/>
    <w:rsid w:val="005C1ABB"/>
    <w:rsid w:val="005C3344"/>
    <w:rsid w:val="005C6F0B"/>
    <w:rsid w:val="005D4580"/>
    <w:rsid w:val="005E1202"/>
    <w:rsid w:val="005E2217"/>
    <w:rsid w:val="005E25FF"/>
    <w:rsid w:val="005F04E2"/>
    <w:rsid w:val="005F566C"/>
    <w:rsid w:val="005F67D6"/>
    <w:rsid w:val="006007A3"/>
    <w:rsid w:val="00602FDC"/>
    <w:rsid w:val="00604055"/>
    <w:rsid w:val="0060608B"/>
    <w:rsid w:val="00607D3D"/>
    <w:rsid w:val="00607EA0"/>
    <w:rsid w:val="006103A2"/>
    <w:rsid w:val="00610864"/>
    <w:rsid w:val="00611014"/>
    <w:rsid w:val="00612DD2"/>
    <w:rsid w:val="006165FE"/>
    <w:rsid w:val="006223E0"/>
    <w:rsid w:val="00623428"/>
    <w:rsid w:val="006308C8"/>
    <w:rsid w:val="00630A2D"/>
    <w:rsid w:val="00634E9F"/>
    <w:rsid w:val="00636EBB"/>
    <w:rsid w:val="0063755F"/>
    <w:rsid w:val="00642464"/>
    <w:rsid w:val="0064386C"/>
    <w:rsid w:val="0064727E"/>
    <w:rsid w:val="0066066F"/>
    <w:rsid w:val="006645D8"/>
    <w:rsid w:val="00667023"/>
    <w:rsid w:val="00667219"/>
    <w:rsid w:val="00667F85"/>
    <w:rsid w:val="006831E5"/>
    <w:rsid w:val="00684F8D"/>
    <w:rsid w:val="00685BE0"/>
    <w:rsid w:val="00691D81"/>
    <w:rsid w:val="006946EC"/>
    <w:rsid w:val="00694E42"/>
    <w:rsid w:val="00697029"/>
    <w:rsid w:val="006A46B5"/>
    <w:rsid w:val="006A606A"/>
    <w:rsid w:val="006A6E9B"/>
    <w:rsid w:val="006B3313"/>
    <w:rsid w:val="006B3846"/>
    <w:rsid w:val="006B5F96"/>
    <w:rsid w:val="006C1531"/>
    <w:rsid w:val="006C218D"/>
    <w:rsid w:val="006C2435"/>
    <w:rsid w:val="006C3E65"/>
    <w:rsid w:val="006C4053"/>
    <w:rsid w:val="006D64AB"/>
    <w:rsid w:val="006D657A"/>
    <w:rsid w:val="006D7344"/>
    <w:rsid w:val="006E07CD"/>
    <w:rsid w:val="006E7269"/>
    <w:rsid w:val="006F495C"/>
    <w:rsid w:val="00700813"/>
    <w:rsid w:val="00701EFF"/>
    <w:rsid w:val="00702BB9"/>
    <w:rsid w:val="00702DC6"/>
    <w:rsid w:val="0070391A"/>
    <w:rsid w:val="0070429A"/>
    <w:rsid w:val="00710344"/>
    <w:rsid w:val="00712229"/>
    <w:rsid w:val="00712981"/>
    <w:rsid w:val="0071517C"/>
    <w:rsid w:val="00716AA4"/>
    <w:rsid w:val="0072024C"/>
    <w:rsid w:val="00722258"/>
    <w:rsid w:val="007227A1"/>
    <w:rsid w:val="00722FC8"/>
    <w:rsid w:val="00726ABE"/>
    <w:rsid w:val="007313B7"/>
    <w:rsid w:val="0073440A"/>
    <w:rsid w:val="00734832"/>
    <w:rsid w:val="007359B5"/>
    <w:rsid w:val="00740C69"/>
    <w:rsid w:val="00740FA5"/>
    <w:rsid w:val="007457E7"/>
    <w:rsid w:val="0075007F"/>
    <w:rsid w:val="007501C4"/>
    <w:rsid w:val="007502EA"/>
    <w:rsid w:val="0075207F"/>
    <w:rsid w:val="007537B2"/>
    <w:rsid w:val="007606DF"/>
    <w:rsid w:val="00763695"/>
    <w:rsid w:val="0076419D"/>
    <w:rsid w:val="0076430E"/>
    <w:rsid w:val="00764B0B"/>
    <w:rsid w:val="007671A5"/>
    <w:rsid w:val="00770274"/>
    <w:rsid w:val="00777C51"/>
    <w:rsid w:val="007804C9"/>
    <w:rsid w:val="00785287"/>
    <w:rsid w:val="00791D7D"/>
    <w:rsid w:val="007A157C"/>
    <w:rsid w:val="007B1FDD"/>
    <w:rsid w:val="007C4506"/>
    <w:rsid w:val="007C5208"/>
    <w:rsid w:val="007D1F8F"/>
    <w:rsid w:val="007D365F"/>
    <w:rsid w:val="007D3B46"/>
    <w:rsid w:val="007D4B22"/>
    <w:rsid w:val="007E0202"/>
    <w:rsid w:val="007E6A1C"/>
    <w:rsid w:val="007F1442"/>
    <w:rsid w:val="007F53DE"/>
    <w:rsid w:val="007F7DE0"/>
    <w:rsid w:val="0080160C"/>
    <w:rsid w:val="00807386"/>
    <w:rsid w:val="008228CE"/>
    <w:rsid w:val="008270AD"/>
    <w:rsid w:val="008329DE"/>
    <w:rsid w:val="00833740"/>
    <w:rsid w:val="0083483C"/>
    <w:rsid w:val="00855065"/>
    <w:rsid w:val="0085756A"/>
    <w:rsid w:val="008655BA"/>
    <w:rsid w:val="00870E8E"/>
    <w:rsid w:val="00876821"/>
    <w:rsid w:val="00882226"/>
    <w:rsid w:val="0088222C"/>
    <w:rsid w:val="00882E86"/>
    <w:rsid w:val="00883C0E"/>
    <w:rsid w:val="00890807"/>
    <w:rsid w:val="00890DC2"/>
    <w:rsid w:val="008923FE"/>
    <w:rsid w:val="00892685"/>
    <w:rsid w:val="008929BE"/>
    <w:rsid w:val="00893271"/>
    <w:rsid w:val="008A2A58"/>
    <w:rsid w:val="008A4E1B"/>
    <w:rsid w:val="008A5F19"/>
    <w:rsid w:val="008B0D7E"/>
    <w:rsid w:val="008B4397"/>
    <w:rsid w:val="008B7722"/>
    <w:rsid w:val="008C40F2"/>
    <w:rsid w:val="008C50FB"/>
    <w:rsid w:val="008C65F2"/>
    <w:rsid w:val="008C7094"/>
    <w:rsid w:val="008D2123"/>
    <w:rsid w:val="008D5081"/>
    <w:rsid w:val="008E0030"/>
    <w:rsid w:val="008E19DE"/>
    <w:rsid w:val="008E2257"/>
    <w:rsid w:val="008E27D2"/>
    <w:rsid w:val="008E3EA9"/>
    <w:rsid w:val="008E410C"/>
    <w:rsid w:val="008E45FB"/>
    <w:rsid w:val="008E5392"/>
    <w:rsid w:val="008E5D9F"/>
    <w:rsid w:val="008E66F3"/>
    <w:rsid w:val="008E760C"/>
    <w:rsid w:val="008F1A01"/>
    <w:rsid w:val="008F48E6"/>
    <w:rsid w:val="0090104D"/>
    <w:rsid w:val="0090288C"/>
    <w:rsid w:val="009044C1"/>
    <w:rsid w:val="00904D52"/>
    <w:rsid w:val="0091072B"/>
    <w:rsid w:val="00916565"/>
    <w:rsid w:val="0092258A"/>
    <w:rsid w:val="0092372E"/>
    <w:rsid w:val="00926830"/>
    <w:rsid w:val="009359DD"/>
    <w:rsid w:val="00941E49"/>
    <w:rsid w:val="00941EBD"/>
    <w:rsid w:val="009422E9"/>
    <w:rsid w:val="00942BBB"/>
    <w:rsid w:val="00947B8F"/>
    <w:rsid w:val="00951518"/>
    <w:rsid w:val="00960BDC"/>
    <w:rsid w:val="0096293C"/>
    <w:rsid w:val="0096528A"/>
    <w:rsid w:val="00965F27"/>
    <w:rsid w:val="00972022"/>
    <w:rsid w:val="00972283"/>
    <w:rsid w:val="009729B5"/>
    <w:rsid w:val="00973DBA"/>
    <w:rsid w:val="00975965"/>
    <w:rsid w:val="00975D01"/>
    <w:rsid w:val="009774B2"/>
    <w:rsid w:val="0098285E"/>
    <w:rsid w:val="00995BD9"/>
    <w:rsid w:val="009A2664"/>
    <w:rsid w:val="009A6C47"/>
    <w:rsid w:val="009B238B"/>
    <w:rsid w:val="009B3EC1"/>
    <w:rsid w:val="009B6A28"/>
    <w:rsid w:val="009B78CC"/>
    <w:rsid w:val="009C0EE1"/>
    <w:rsid w:val="009C6ED7"/>
    <w:rsid w:val="009C71BB"/>
    <w:rsid w:val="009C7231"/>
    <w:rsid w:val="009C7AA7"/>
    <w:rsid w:val="009D13D2"/>
    <w:rsid w:val="009D6FE6"/>
    <w:rsid w:val="00A00AEE"/>
    <w:rsid w:val="00A019A7"/>
    <w:rsid w:val="00A03EA5"/>
    <w:rsid w:val="00A06374"/>
    <w:rsid w:val="00A127BB"/>
    <w:rsid w:val="00A12810"/>
    <w:rsid w:val="00A137F3"/>
    <w:rsid w:val="00A20EC1"/>
    <w:rsid w:val="00A21492"/>
    <w:rsid w:val="00A2347A"/>
    <w:rsid w:val="00A348EC"/>
    <w:rsid w:val="00A35CF2"/>
    <w:rsid w:val="00A368F8"/>
    <w:rsid w:val="00A41BF0"/>
    <w:rsid w:val="00A4618A"/>
    <w:rsid w:val="00A51417"/>
    <w:rsid w:val="00A53394"/>
    <w:rsid w:val="00A54348"/>
    <w:rsid w:val="00A602A9"/>
    <w:rsid w:val="00A639B0"/>
    <w:rsid w:val="00A66B1A"/>
    <w:rsid w:val="00A70D9B"/>
    <w:rsid w:val="00A71A8C"/>
    <w:rsid w:val="00A72058"/>
    <w:rsid w:val="00A738F4"/>
    <w:rsid w:val="00A73C51"/>
    <w:rsid w:val="00A76606"/>
    <w:rsid w:val="00A80408"/>
    <w:rsid w:val="00A86017"/>
    <w:rsid w:val="00A862DF"/>
    <w:rsid w:val="00A95AAF"/>
    <w:rsid w:val="00A96961"/>
    <w:rsid w:val="00A96F2D"/>
    <w:rsid w:val="00A9728B"/>
    <w:rsid w:val="00A9790D"/>
    <w:rsid w:val="00AA1C99"/>
    <w:rsid w:val="00AA3302"/>
    <w:rsid w:val="00AB193F"/>
    <w:rsid w:val="00AB2369"/>
    <w:rsid w:val="00AB251C"/>
    <w:rsid w:val="00AB352A"/>
    <w:rsid w:val="00AB5DDB"/>
    <w:rsid w:val="00AB791E"/>
    <w:rsid w:val="00AB7C88"/>
    <w:rsid w:val="00AC2375"/>
    <w:rsid w:val="00AC59B8"/>
    <w:rsid w:val="00AC7730"/>
    <w:rsid w:val="00AD0477"/>
    <w:rsid w:val="00AD23B7"/>
    <w:rsid w:val="00AD2799"/>
    <w:rsid w:val="00AD63C7"/>
    <w:rsid w:val="00AE058A"/>
    <w:rsid w:val="00AE234C"/>
    <w:rsid w:val="00AE6E11"/>
    <w:rsid w:val="00AF0D0F"/>
    <w:rsid w:val="00AF18C2"/>
    <w:rsid w:val="00AF1DB8"/>
    <w:rsid w:val="00AF2547"/>
    <w:rsid w:val="00AF3A0A"/>
    <w:rsid w:val="00AF4972"/>
    <w:rsid w:val="00AF7EAD"/>
    <w:rsid w:val="00B01E63"/>
    <w:rsid w:val="00B07FED"/>
    <w:rsid w:val="00B10854"/>
    <w:rsid w:val="00B1089D"/>
    <w:rsid w:val="00B1332A"/>
    <w:rsid w:val="00B15B75"/>
    <w:rsid w:val="00B17547"/>
    <w:rsid w:val="00B214B3"/>
    <w:rsid w:val="00B224E1"/>
    <w:rsid w:val="00B26DE9"/>
    <w:rsid w:val="00B26DF6"/>
    <w:rsid w:val="00B3043A"/>
    <w:rsid w:val="00B3438E"/>
    <w:rsid w:val="00B34C40"/>
    <w:rsid w:val="00B35E68"/>
    <w:rsid w:val="00B37088"/>
    <w:rsid w:val="00B431B6"/>
    <w:rsid w:val="00B45530"/>
    <w:rsid w:val="00B45F7B"/>
    <w:rsid w:val="00B51857"/>
    <w:rsid w:val="00B5471E"/>
    <w:rsid w:val="00B55156"/>
    <w:rsid w:val="00B55CA4"/>
    <w:rsid w:val="00B6025A"/>
    <w:rsid w:val="00B637D4"/>
    <w:rsid w:val="00B64AAA"/>
    <w:rsid w:val="00B65584"/>
    <w:rsid w:val="00B72F60"/>
    <w:rsid w:val="00B760FE"/>
    <w:rsid w:val="00B7633D"/>
    <w:rsid w:val="00B92B8A"/>
    <w:rsid w:val="00BA0C24"/>
    <w:rsid w:val="00BA1022"/>
    <w:rsid w:val="00BB0485"/>
    <w:rsid w:val="00BB0A2E"/>
    <w:rsid w:val="00BB3095"/>
    <w:rsid w:val="00BB5067"/>
    <w:rsid w:val="00BB648E"/>
    <w:rsid w:val="00BB6F61"/>
    <w:rsid w:val="00BB738F"/>
    <w:rsid w:val="00BB7593"/>
    <w:rsid w:val="00BC0FE9"/>
    <w:rsid w:val="00BC2D15"/>
    <w:rsid w:val="00BC4016"/>
    <w:rsid w:val="00BC6002"/>
    <w:rsid w:val="00BD0117"/>
    <w:rsid w:val="00BD18C0"/>
    <w:rsid w:val="00BD1B20"/>
    <w:rsid w:val="00BE062A"/>
    <w:rsid w:val="00BE06A0"/>
    <w:rsid w:val="00BE331A"/>
    <w:rsid w:val="00BF6A54"/>
    <w:rsid w:val="00C02822"/>
    <w:rsid w:val="00C02E71"/>
    <w:rsid w:val="00C04CD4"/>
    <w:rsid w:val="00C0642E"/>
    <w:rsid w:val="00C079B4"/>
    <w:rsid w:val="00C07E7C"/>
    <w:rsid w:val="00C10195"/>
    <w:rsid w:val="00C14E02"/>
    <w:rsid w:val="00C14F97"/>
    <w:rsid w:val="00C16445"/>
    <w:rsid w:val="00C24DFD"/>
    <w:rsid w:val="00C30A47"/>
    <w:rsid w:val="00C30F70"/>
    <w:rsid w:val="00C30FA3"/>
    <w:rsid w:val="00C32400"/>
    <w:rsid w:val="00C3332E"/>
    <w:rsid w:val="00C340AC"/>
    <w:rsid w:val="00C34690"/>
    <w:rsid w:val="00C4298F"/>
    <w:rsid w:val="00C54EAD"/>
    <w:rsid w:val="00C55E60"/>
    <w:rsid w:val="00C570E9"/>
    <w:rsid w:val="00C62207"/>
    <w:rsid w:val="00C624A3"/>
    <w:rsid w:val="00C6398A"/>
    <w:rsid w:val="00C65DD6"/>
    <w:rsid w:val="00C70B9F"/>
    <w:rsid w:val="00C738D4"/>
    <w:rsid w:val="00C74790"/>
    <w:rsid w:val="00C74E06"/>
    <w:rsid w:val="00C75547"/>
    <w:rsid w:val="00C7788E"/>
    <w:rsid w:val="00C808C2"/>
    <w:rsid w:val="00C815A1"/>
    <w:rsid w:val="00C85704"/>
    <w:rsid w:val="00C85FAA"/>
    <w:rsid w:val="00C95085"/>
    <w:rsid w:val="00C961E0"/>
    <w:rsid w:val="00CA169A"/>
    <w:rsid w:val="00CB089B"/>
    <w:rsid w:val="00CC0635"/>
    <w:rsid w:val="00CD2E71"/>
    <w:rsid w:val="00CD4117"/>
    <w:rsid w:val="00CE4233"/>
    <w:rsid w:val="00CF1382"/>
    <w:rsid w:val="00CF3CB6"/>
    <w:rsid w:val="00CF5366"/>
    <w:rsid w:val="00D05470"/>
    <w:rsid w:val="00D10277"/>
    <w:rsid w:val="00D125B0"/>
    <w:rsid w:val="00D12817"/>
    <w:rsid w:val="00D1300B"/>
    <w:rsid w:val="00D15C87"/>
    <w:rsid w:val="00D25151"/>
    <w:rsid w:val="00D25C0F"/>
    <w:rsid w:val="00D2665D"/>
    <w:rsid w:val="00D34BBF"/>
    <w:rsid w:val="00D37E02"/>
    <w:rsid w:val="00D40206"/>
    <w:rsid w:val="00D51FBE"/>
    <w:rsid w:val="00D52B49"/>
    <w:rsid w:val="00D53826"/>
    <w:rsid w:val="00D614CC"/>
    <w:rsid w:val="00D62251"/>
    <w:rsid w:val="00D6237D"/>
    <w:rsid w:val="00D71116"/>
    <w:rsid w:val="00D75CF9"/>
    <w:rsid w:val="00D76BD8"/>
    <w:rsid w:val="00D80E18"/>
    <w:rsid w:val="00D830B2"/>
    <w:rsid w:val="00D8429A"/>
    <w:rsid w:val="00D85026"/>
    <w:rsid w:val="00D85B62"/>
    <w:rsid w:val="00D87392"/>
    <w:rsid w:val="00D92FC9"/>
    <w:rsid w:val="00D96FF6"/>
    <w:rsid w:val="00D97BD1"/>
    <w:rsid w:val="00DA39DF"/>
    <w:rsid w:val="00DA69F1"/>
    <w:rsid w:val="00DB4D1F"/>
    <w:rsid w:val="00DB712D"/>
    <w:rsid w:val="00DB76AD"/>
    <w:rsid w:val="00DC0DCD"/>
    <w:rsid w:val="00DC7F06"/>
    <w:rsid w:val="00DD08B3"/>
    <w:rsid w:val="00DD2476"/>
    <w:rsid w:val="00DD3A09"/>
    <w:rsid w:val="00DD723C"/>
    <w:rsid w:val="00DE482F"/>
    <w:rsid w:val="00DE5127"/>
    <w:rsid w:val="00DF2371"/>
    <w:rsid w:val="00DF4600"/>
    <w:rsid w:val="00DF5813"/>
    <w:rsid w:val="00E0568A"/>
    <w:rsid w:val="00E0667A"/>
    <w:rsid w:val="00E0766C"/>
    <w:rsid w:val="00E22C27"/>
    <w:rsid w:val="00E24B79"/>
    <w:rsid w:val="00E26F91"/>
    <w:rsid w:val="00E27E1B"/>
    <w:rsid w:val="00E3075D"/>
    <w:rsid w:val="00E32007"/>
    <w:rsid w:val="00E32C1D"/>
    <w:rsid w:val="00E3376D"/>
    <w:rsid w:val="00E34C0B"/>
    <w:rsid w:val="00E62E7C"/>
    <w:rsid w:val="00E63D10"/>
    <w:rsid w:val="00E65210"/>
    <w:rsid w:val="00E66BD9"/>
    <w:rsid w:val="00E67A63"/>
    <w:rsid w:val="00E7529E"/>
    <w:rsid w:val="00E92EC0"/>
    <w:rsid w:val="00E97E34"/>
    <w:rsid w:val="00EB1EDC"/>
    <w:rsid w:val="00EB509D"/>
    <w:rsid w:val="00EB55B7"/>
    <w:rsid w:val="00EC0D02"/>
    <w:rsid w:val="00EC276D"/>
    <w:rsid w:val="00EE0A09"/>
    <w:rsid w:val="00EE2594"/>
    <w:rsid w:val="00EF0F01"/>
    <w:rsid w:val="00EF10B8"/>
    <w:rsid w:val="00EF323E"/>
    <w:rsid w:val="00F04D68"/>
    <w:rsid w:val="00F10B4A"/>
    <w:rsid w:val="00F14661"/>
    <w:rsid w:val="00F15631"/>
    <w:rsid w:val="00F2094C"/>
    <w:rsid w:val="00F20B53"/>
    <w:rsid w:val="00F21731"/>
    <w:rsid w:val="00F22BEF"/>
    <w:rsid w:val="00F23C15"/>
    <w:rsid w:val="00F244D6"/>
    <w:rsid w:val="00F24925"/>
    <w:rsid w:val="00F26C93"/>
    <w:rsid w:val="00F342C8"/>
    <w:rsid w:val="00F35321"/>
    <w:rsid w:val="00F3534A"/>
    <w:rsid w:val="00F35B96"/>
    <w:rsid w:val="00F40C37"/>
    <w:rsid w:val="00F41104"/>
    <w:rsid w:val="00F4740D"/>
    <w:rsid w:val="00F47D56"/>
    <w:rsid w:val="00F57736"/>
    <w:rsid w:val="00F626B9"/>
    <w:rsid w:val="00F65461"/>
    <w:rsid w:val="00F80548"/>
    <w:rsid w:val="00F82B89"/>
    <w:rsid w:val="00F837D4"/>
    <w:rsid w:val="00F840AF"/>
    <w:rsid w:val="00F84F5C"/>
    <w:rsid w:val="00F85749"/>
    <w:rsid w:val="00F85C5C"/>
    <w:rsid w:val="00F90434"/>
    <w:rsid w:val="00F908DD"/>
    <w:rsid w:val="00F96C39"/>
    <w:rsid w:val="00FA4975"/>
    <w:rsid w:val="00FA6C81"/>
    <w:rsid w:val="00FA7365"/>
    <w:rsid w:val="00FB1229"/>
    <w:rsid w:val="00FB7AD7"/>
    <w:rsid w:val="00FC0FC6"/>
    <w:rsid w:val="00FC12D4"/>
    <w:rsid w:val="00FC1322"/>
    <w:rsid w:val="00FC13FC"/>
    <w:rsid w:val="00FC41DC"/>
    <w:rsid w:val="00FD0834"/>
    <w:rsid w:val="00FD0E09"/>
    <w:rsid w:val="00FD6A87"/>
    <w:rsid w:val="00FE0300"/>
    <w:rsid w:val="00FE1E9B"/>
    <w:rsid w:val="00FF6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C946"/>
  <w15:docId w15:val="{CE29EE01-4EFC-4D9B-B40B-B8AB272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rsid w:val="006E07CD"/>
    <w:pPr>
      <w:keepNext/>
      <w:suppressAutoHyphens/>
      <w:autoSpaceDN w:val="0"/>
      <w:spacing w:before="240" w:after="120"/>
      <w:textAlignment w:val="baseline"/>
      <w:outlineLvl w:val="0"/>
    </w:pPr>
    <w:rPr>
      <w:rFonts w:ascii="Arial" w:eastAsia="Microsoft YaHei" w:hAnsi="Arial" w:cs="Mangal"/>
      <w:b/>
      <w:bCs/>
      <w:kern w:val="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277"/>
    <w:pPr>
      <w:suppressAutoHyphens/>
      <w:autoSpaceDN w:val="0"/>
    </w:pPr>
    <w:rPr>
      <w:rFonts w:ascii="Times New Roman" w:eastAsia="Times New Roman" w:hAnsi="Times New Roman"/>
      <w:kern w:val="3"/>
      <w:sz w:val="24"/>
      <w:szCs w:val="24"/>
    </w:rPr>
  </w:style>
  <w:style w:type="character" w:customStyle="1" w:styleId="Titolo1Carattere">
    <w:name w:val="Titolo 1 Carattere"/>
    <w:link w:val="Titolo1"/>
    <w:rsid w:val="006E07CD"/>
    <w:rPr>
      <w:rFonts w:ascii="Arial" w:eastAsia="Microsoft YaHei" w:hAnsi="Arial" w:cs="Mangal"/>
      <w:b/>
      <w:bCs/>
      <w:kern w:val="3"/>
      <w:sz w:val="28"/>
      <w:szCs w:val="28"/>
    </w:rPr>
  </w:style>
  <w:style w:type="paragraph" w:styleId="Paragrafoelenco">
    <w:name w:val="List Paragraph"/>
    <w:basedOn w:val="Standard"/>
    <w:uiPriority w:val="34"/>
    <w:qFormat/>
    <w:rsid w:val="006E07CD"/>
    <w:pPr>
      <w:spacing w:after="200" w:line="276" w:lineRule="auto"/>
      <w:ind w:left="720"/>
      <w:textAlignment w:val="baseline"/>
    </w:pPr>
    <w:rPr>
      <w:rFonts w:ascii="Calibri" w:hAnsi="Calibri" w:cs="F"/>
      <w:sz w:val="22"/>
      <w:szCs w:val="22"/>
      <w:lang w:eastAsia="en-US"/>
    </w:rPr>
  </w:style>
  <w:style w:type="paragraph" w:customStyle="1" w:styleId="NormaleWeb1">
    <w:name w:val="Normale (Web)1"/>
    <w:basedOn w:val="Normale"/>
    <w:rsid w:val="006E07CD"/>
    <w:pPr>
      <w:spacing w:before="100" w:after="119" w:line="100" w:lineRule="atLeast"/>
    </w:pPr>
    <w:rPr>
      <w:rFonts w:ascii="Times New Roman" w:eastAsia="Times New Roman" w:hAnsi="Times New Roman"/>
      <w:kern w:val="1"/>
      <w:lang w:eastAsia="ar-SA"/>
    </w:rPr>
  </w:style>
  <w:style w:type="paragraph" w:customStyle="1" w:styleId="Default">
    <w:name w:val="Default"/>
    <w:rsid w:val="006E07CD"/>
    <w:pPr>
      <w:suppressAutoHyphens/>
    </w:pPr>
    <w:rPr>
      <w:rFonts w:ascii="Times New Roman" w:eastAsia="Times New Roman" w:hAnsi="Times New Roman"/>
      <w:color w:val="000000"/>
      <w:sz w:val="24"/>
      <w:szCs w:val="24"/>
      <w:lang w:eastAsia="ar-SA"/>
    </w:rPr>
  </w:style>
  <w:style w:type="paragraph" w:customStyle="1" w:styleId="Rientrocorpodeltesto31">
    <w:name w:val="Rientro corpo del testo 31"/>
    <w:basedOn w:val="Normale"/>
    <w:rsid w:val="006E07CD"/>
    <w:pPr>
      <w:spacing w:after="120" w:line="100" w:lineRule="atLeast"/>
      <w:ind w:left="283"/>
    </w:pPr>
    <w:rPr>
      <w:rFonts w:ascii="Times New Roman" w:eastAsia="Times New Roman" w:hAnsi="Times New Roman"/>
      <w:kern w:val="1"/>
      <w:sz w:val="16"/>
      <w:szCs w:val="16"/>
      <w:lang w:val="en-US" w:eastAsia="ar-SA"/>
    </w:rPr>
  </w:style>
  <w:style w:type="paragraph" w:styleId="NormaleWeb">
    <w:name w:val="Normal (Web)"/>
    <w:basedOn w:val="Normale"/>
    <w:uiPriority w:val="99"/>
    <w:unhideWhenUsed/>
    <w:rsid w:val="00A03EA5"/>
    <w:rPr>
      <w:rFonts w:ascii="Times New Roman" w:eastAsiaTheme="minorHAnsi" w:hAnsi="Times New Roman"/>
    </w:rPr>
  </w:style>
  <w:style w:type="character" w:styleId="Enfasigrassetto">
    <w:name w:val="Strong"/>
    <w:uiPriority w:val="22"/>
    <w:qFormat/>
    <w:rsid w:val="00390E62"/>
    <w:rPr>
      <w:b/>
      <w:bCs/>
    </w:rPr>
  </w:style>
  <w:style w:type="character" w:styleId="Menzionenonrisolta">
    <w:name w:val="Unresolved Mention"/>
    <w:basedOn w:val="Carpredefinitoparagrafo"/>
    <w:uiPriority w:val="99"/>
    <w:semiHidden/>
    <w:unhideWhenUsed/>
    <w:rsid w:val="009C71BB"/>
    <w:rPr>
      <w:color w:val="605E5C"/>
      <w:shd w:val="clear" w:color="auto" w:fill="E1DFDD"/>
    </w:rPr>
  </w:style>
  <w:style w:type="paragraph" w:customStyle="1" w:styleId="paragraph">
    <w:name w:val="paragraph"/>
    <w:basedOn w:val="Normale"/>
    <w:rsid w:val="00336797"/>
    <w:pPr>
      <w:spacing w:before="100" w:beforeAutospacing="1" w:after="100" w:afterAutospacing="1"/>
    </w:pPr>
    <w:rPr>
      <w:rFonts w:ascii="Times New Roman" w:eastAsia="Times New Roman" w:hAnsi="Times New Roman"/>
      <w:lang w:val="en-US" w:eastAsia="en-US"/>
    </w:rPr>
  </w:style>
  <w:style w:type="character" w:customStyle="1" w:styleId="normaltextrun">
    <w:name w:val="normaltextrun"/>
    <w:basedOn w:val="Carpredefinitoparagrafo"/>
    <w:qFormat/>
    <w:rsid w:val="00336797"/>
  </w:style>
  <w:style w:type="character" w:customStyle="1" w:styleId="eop">
    <w:name w:val="eop"/>
    <w:basedOn w:val="Carpredefinitoparagrafo"/>
    <w:rsid w:val="00336797"/>
  </w:style>
  <w:style w:type="character" w:customStyle="1" w:styleId="ts-alignment-element">
    <w:name w:val="ts-alignment-element"/>
    <w:basedOn w:val="Carpredefinitoparagrafo"/>
    <w:rsid w:val="00336797"/>
  </w:style>
  <w:style w:type="character" w:customStyle="1" w:styleId="ts-alignment-element-highlighted">
    <w:name w:val="ts-alignment-element-highlighted"/>
    <w:basedOn w:val="Carpredefinitoparagrafo"/>
    <w:rsid w:val="00336797"/>
  </w:style>
  <w:style w:type="table" w:customStyle="1" w:styleId="TableNormal">
    <w:name w:val="Table Normal"/>
    <w:uiPriority w:val="2"/>
    <w:semiHidden/>
    <w:unhideWhenUsed/>
    <w:qFormat/>
    <w:rsid w:val="00D054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05470"/>
    <w:pPr>
      <w:widowControl w:val="0"/>
      <w:autoSpaceDE w:val="0"/>
      <w:autoSpaceDN w:val="0"/>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05470"/>
    <w:rPr>
      <w:rFonts w:ascii="Tahoma" w:eastAsia="Tahoma" w:hAnsi="Tahoma" w:cs="Tahoma"/>
      <w:lang w:eastAsia="en-US"/>
    </w:rPr>
  </w:style>
  <w:style w:type="paragraph" w:customStyle="1" w:styleId="TableParagraph">
    <w:name w:val="Table Paragraph"/>
    <w:basedOn w:val="Normale"/>
    <w:uiPriority w:val="1"/>
    <w:qFormat/>
    <w:rsid w:val="00D05470"/>
    <w:pPr>
      <w:widowControl w:val="0"/>
      <w:autoSpaceDE w:val="0"/>
      <w:autoSpaceDN w:val="0"/>
    </w:pPr>
    <w:rPr>
      <w:rFonts w:ascii="Microsoft Sans Serif" w:eastAsia="Microsoft Sans Serif" w:hAnsi="Microsoft Sans Serif" w:cs="Microsoft Sans Serif"/>
      <w:sz w:val="22"/>
      <w:szCs w:val="22"/>
      <w:lang w:eastAsia="en-US"/>
    </w:rPr>
  </w:style>
  <w:style w:type="character" w:styleId="Enfasicorsivo">
    <w:name w:val="Emphasis"/>
    <w:basedOn w:val="Carpredefinitoparagrafo"/>
    <w:uiPriority w:val="20"/>
    <w:qFormat/>
    <w:rsid w:val="002C4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220">
      <w:bodyDiv w:val="1"/>
      <w:marLeft w:val="0"/>
      <w:marRight w:val="0"/>
      <w:marTop w:val="0"/>
      <w:marBottom w:val="0"/>
      <w:divBdr>
        <w:top w:val="none" w:sz="0" w:space="0" w:color="auto"/>
        <w:left w:val="none" w:sz="0" w:space="0" w:color="auto"/>
        <w:bottom w:val="none" w:sz="0" w:space="0" w:color="auto"/>
        <w:right w:val="none" w:sz="0" w:space="0" w:color="auto"/>
      </w:divBdr>
    </w:div>
    <w:div w:id="496841855">
      <w:bodyDiv w:val="1"/>
      <w:marLeft w:val="0"/>
      <w:marRight w:val="0"/>
      <w:marTop w:val="0"/>
      <w:marBottom w:val="0"/>
      <w:divBdr>
        <w:top w:val="none" w:sz="0" w:space="0" w:color="auto"/>
        <w:left w:val="none" w:sz="0" w:space="0" w:color="auto"/>
        <w:bottom w:val="none" w:sz="0" w:space="0" w:color="auto"/>
        <w:right w:val="none" w:sz="0" w:space="0" w:color="auto"/>
      </w:divBdr>
    </w:div>
    <w:div w:id="837383495">
      <w:bodyDiv w:val="1"/>
      <w:marLeft w:val="0"/>
      <w:marRight w:val="0"/>
      <w:marTop w:val="0"/>
      <w:marBottom w:val="0"/>
      <w:divBdr>
        <w:top w:val="none" w:sz="0" w:space="0" w:color="auto"/>
        <w:left w:val="none" w:sz="0" w:space="0" w:color="auto"/>
        <w:bottom w:val="none" w:sz="0" w:space="0" w:color="auto"/>
        <w:right w:val="none" w:sz="0" w:space="0" w:color="auto"/>
      </w:divBdr>
    </w:div>
    <w:div w:id="1663584461">
      <w:bodyDiv w:val="1"/>
      <w:marLeft w:val="0"/>
      <w:marRight w:val="0"/>
      <w:marTop w:val="0"/>
      <w:marBottom w:val="0"/>
      <w:divBdr>
        <w:top w:val="none" w:sz="0" w:space="0" w:color="auto"/>
        <w:left w:val="none" w:sz="0" w:space="0" w:color="auto"/>
        <w:bottom w:val="none" w:sz="0" w:space="0" w:color="auto"/>
        <w:right w:val="none" w:sz="0" w:space="0" w:color="auto"/>
      </w:divBdr>
    </w:div>
    <w:div w:id="19848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f826b98-aff2-46f9-b6bd-c5eb3c41c45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2176195D44D7054BA419600CB1F46B33" ma:contentTypeVersion="13" ma:contentTypeDescription="Creare un nuovo documento." ma:contentTypeScope="" ma:versionID="b61f6726257fd3af5b547b8dd090f244">
  <xsd:schema xmlns:xsd="http://www.w3.org/2001/XMLSchema" xmlns:xs="http://www.w3.org/2001/XMLSchema" xmlns:p="http://schemas.microsoft.com/office/2006/metadata/properties" xmlns:ns3="31bf11a7-0f33-49bb-95cf-c47926e27762" xmlns:ns4="ff826b98-aff2-46f9-b6bd-c5eb3c41c453" targetNamespace="http://schemas.microsoft.com/office/2006/metadata/properties" ma:root="true" ma:fieldsID="aa2140acb4c5dd686dc42833fc8fff94" ns3:_="" ns4:_="">
    <xsd:import namespace="31bf11a7-0f33-49bb-95cf-c47926e27762"/>
    <xsd:import namespace="ff826b98-aff2-46f9-b6bd-c5eb3c41c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1a7-0f33-49bb-95cf-c47926e2776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26b98-aff2-46f9-b6bd-c5eb3c41c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20844-AE19-478A-A76D-40BD2141AC4E}">
  <ds:schemaRefs>
    <ds:schemaRef ds:uri="http://schemas.microsoft.com/sharepoint/v3/contenttype/forms"/>
  </ds:schemaRefs>
</ds:datastoreItem>
</file>

<file path=customXml/itemProps2.xml><?xml version="1.0" encoding="utf-8"?>
<ds:datastoreItem xmlns:ds="http://schemas.openxmlformats.org/officeDocument/2006/customXml" ds:itemID="{7D6EEFE0-405B-4592-9D78-B3E75F575012}">
  <ds:schemaRefs>
    <ds:schemaRef ds:uri="http://schemas.microsoft.com/office/2006/metadata/properties"/>
    <ds:schemaRef ds:uri="http://schemas.microsoft.com/office/infopath/2007/PartnerControls"/>
    <ds:schemaRef ds:uri="ff826b98-aff2-46f9-b6bd-c5eb3c41c453"/>
  </ds:schemaRefs>
</ds:datastoreItem>
</file>

<file path=customXml/itemProps3.xml><?xml version="1.0" encoding="utf-8"?>
<ds:datastoreItem xmlns:ds="http://schemas.openxmlformats.org/officeDocument/2006/customXml" ds:itemID="{1846F724-003C-45CA-8A72-2B38F47CD1B5}">
  <ds:schemaRefs>
    <ds:schemaRef ds:uri="http://schemas.openxmlformats.org/officeDocument/2006/bibliography"/>
  </ds:schemaRefs>
</ds:datastoreItem>
</file>

<file path=customXml/itemProps4.xml><?xml version="1.0" encoding="utf-8"?>
<ds:datastoreItem xmlns:ds="http://schemas.openxmlformats.org/officeDocument/2006/customXml" ds:itemID="{9AB31195-22FE-42F8-A223-3B854694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1a7-0f33-49bb-95cf-c47926e27762"/>
    <ds:schemaRef ds:uri="ff826b98-aff2-46f9-b6bd-c5eb3c4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4869</CharactersWithSpaces>
  <SharedDoc>false</SharedDoc>
  <HLinks>
    <vt:vector size="6" baseType="variant">
      <vt:variant>
        <vt:i4>6684695</vt:i4>
      </vt:variant>
      <vt:variant>
        <vt:i4>0</vt:i4>
      </vt:variant>
      <vt:variant>
        <vt:i4>0</vt:i4>
      </vt:variant>
      <vt:variant>
        <vt:i4>5</vt:i4>
      </vt:variant>
      <vt:variant>
        <vt:lpwstr>mailto:dip.donnabambinoechirurgia@unicampania.it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caserta</dc:creator>
  <cp:lastModifiedBy>maria rusciano</cp:lastModifiedBy>
  <cp:revision>5</cp:revision>
  <cp:lastPrinted>2023-08-04T09:06:00Z</cp:lastPrinted>
  <dcterms:created xsi:type="dcterms:W3CDTF">2023-10-11T15:21:00Z</dcterms:created>
  <dcterms:modified xsi:type="dcterms:W3CDTF">2023-10-11T20:26:00Z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0x0101002176195D44D7054BA419600CB1F46B33</vt:lpwstr>
  </property>
</Properties>
</file>