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764" w14:textId="05622DDE" w:rsidR="0004323A" w:rsidRDefault="0004323A" w:rsidP="0004323A">
      <w:pPr>
        <w:shd w:val="clear" w:color="auto" w:fill="FFFFFF"/>
        <w:ind w:left="7080" w:right="424"/>
        <w:jc w:val="center"/>
        <w:rPr>
          <w:rFonts w:ascii="Times New Roman" w:hAnsi="Times New Roman"/>
          <w:b/>
          <w:bCs/>
          <w:sz w:val="22"/>
          <w:szCs w:val="22"/>
        </w:rPr>
      </w:pPr>
      <w:r>
        <w:rPr>
          <w:rFonts w:ascii="Times New Roman" w:hAnsi="Times New Roman"/>
          <w:b/>
          <w:bCs/>
          <w:sz w:val="22"/>
          <w:szCs w:val="22"/>
        </w:rPr>
        <w:t xml:space="preserve"> ALLEGATO B</w:t>
      </w:r>
    </w:p>
    <w:p w14:paraId="5411AC01" w14:textId="0CD68CDC" w:rsidR="007D4B22" w:rsidRPr="0004323A" w:rsidRDefault="009D6FE6" w:rsidP="007D4B22">
      <w:pPr>
        <w:shd w:val="clear" w:color="auto" w:fill="FFFFFF"/>
        <w:ind w:left="567" w:right="424"/>
        <w:jc w:val="center"/>
        <w:rPr>
          <w:rFonts w:ascii="Times New Roman" w:hAnsi="Times New Roman"/>
          <w:b/>
          <w:bCs/>
          <w:sz w:val="22"/>
          <w:szCs w:val="22"/>
        </w:rPr>
      </w:pPr>
      <w:r w:rsidRPr="0004323A">
        <w:rPr>
          <w:rFonts w:ascii="Times New Roman" w:hAnsi="Times New Roman"/>
          <w:b/>
          <w:bCs/>
          <w:sz w:val="22"/>
          <w:szCs w:val="22"/>
        </w:rPr>
        <w:t>DOMANDA DI PARTECIPAZIONE</w:t>
      </w:r>
    </w:p>
    <w:p w14:paraId="198D9B87" w14:textId="77777777" w:rsidR="007D4B22" w:rsidRPr="0004323A" w:rsidRDefault="007D4B22" w:rsidP="007D4B22">
      <w:pPr>
        <w:shd w:val="clear" w:color="auto" w:fill="FFFFFF"/>
        <w:ind w:left="567" w:right="424"/>
        <w:jc w:val="center"/>
        <w:rPr>
          <w:rFonts w:ascii="Times New Roman" w:hAnsi="Times New Roman"/>
          <w:b/>
          <w:bCs/>
          <w:sz w:val="22"/>
          <w:szCs w:val="22"/>
        </w:rPr>
      </w:pPr>
    </w:p>
    <w:p w14:paraId="18D849B7" w14:textId="77777777" w:rsidR="0041666A" w:rsidRPr="0004323A" w:rsidRDefault="0041666A" w:rsidP="00353C45">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proofErr w:type="gramStart"/>
      <w:r w:rsidRPr="0004323A">
        <w:rPr>
          <w:rFonts w:ascii="Times New Roman" w:eastAsia="Times New Roman" w:hAnsi="Times New Roman"/>
          <w:b/>
          <w:bCs/>
          <w:color w:val="1D2228"/>
          <w:sz w:val="22"/>
          <w:szCs w:val="22"/>
        </w:rPr>
        <w:t xml:space="preserve">DI </w:t>
      </w:r>
      <w:r>
        <w:rPr>
          <w:rFonts w:ascii="Times New Roman" w:eastAsia="Times New Roman" w:hAnsi="Times New Roman"/>
          <w:b/>
          <w:bCs/>
          <w:color w:val="1D2228"/>
          <w:sz w:val="22"/>
          <w:szCs w:val="22"/>
        </w:rPr>
        <w:t>:</w:t>
      </w:r>
      <w:proofErr w:type="gramEnd"/>
    </w:p>
    <w:p w14:paraId="3C90BF2F"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iCs/>
          <w:lang w:val="en-GB"/>
        </w:rPr>
        <w:t xml:space="preserve">Goat Anti-Mouse IgG-HRP </w:t>
      </w:r>
      <w:proofErr w:type="spellStart"/>
      <w:r w:rsidRPr="00430BAE">
        <w:rPr>
          <w:rFonts w:ascii="Times New Roman" w:hAnsi="Times New Roman" w:cs="Times New Roman"/>
          <w:iCs/>
          <w:lang w:val="en-GB"/>
        </w:rPr>
        <w:t>Conjug</w:t>
      </w:r>
      <w:proofErr w:type="spellEnd"/>
      <w:r w:rsidRPr="00430BAE">
        <w:rPr>
          <w:rFonts w:ascii="Times New Roman" w:hAnsi="Times New Roman" w:cs="Times New Roman"/>
          <w:iCs/>
          <w:lang w:val="en-GB"/>
        </w:rPr>
        <w:t>, BG, 2ml 2 ml, blotting-grade horseradish peroxidase secondary antibody</w:t>
      </w:r>
    </w:p>
    <w:p w14:paraId="18032F6A"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iCs/>
          <w:lang w:val="en-GB"/>
        </w:rPr>
        <w:t xml:space="preserve">Goat Anti-Rabbit IgG-HRP </w:t>
      </w:r>
      <w:proofErr w:type="spellStart"/>
      <w:r w:rsidRPr="00430BAE">
        <w:rPr>
          <w:rFonts w:ascii="Times New Roman" w:hAnsi="Times New Roman" w:cs="Times New Roman"/>
          <w:iCs/>
          <w:lang w:val="en-GB"/>
        </w:rPr>
        <w:t>Conjug</w:t>
      </w:r>
      <w:proofErr w:type="spellEnd"/>
      <w:r w:rsidRPr="00430BAE">
        <w:rPr>
          <w:rFonts w:ascii="Times New Roman" w:hAnsi="Times New Roman" w:cs="Times New Roman"/>
          <w:iCs/>
          <w:lang w:val="en-GB"/>
        </w:rPr>
        <w:t>, BG, 2</w:t>
      </w:r>
      <w:proofErr w:type="gramStart"/>
      <w:r w:rsidRPr="00430BAE">
        <w:rPr>
          <w:rFonts w:ascii="Times New Roman" w:hAnsi="Times New Roman" w:cs="Times New Roman"/>
          <w:iCs/>
          <w:lang w:val="en-GB"/>
        </w:rPr>
        <w:t>ml  2</w:t>
      </w:r>
      <w:proofErr w:type="gramEnd"/>
      <w:r w:rsidRPr="00430BAE">
        <w:rPr>
          <w:rFonts w:ascii="Times New Roman" w:hAnsi="Times New Roman" w:cs="Times New Roman"/>
          <w:iCs/>
          <w:lang w:val="en-GB"/>
        </w:rPr>
        <w:t xml:space="preserve"> ml, blotting-grade horseradish peroxidase secondary antibody</w:t>
      </w:r>
    </w:p>
    <w:p w14:paraId="4D3EB7F8"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iCs/>
          <w:lang w:val="en-GB"/>
        </w:rPr>
        <w:t>Clarity Max ECL Substrate, 100 ml</w:t>
      </w:r>
      <w:r w:rsidRPr="00430BAE">
        <w:rPr>
          <w:rFonts w:ascii="Times New Roman" w:hAnsi="Times New Roman" w:cs="Times New Roman"/>
          <w:iCs/>
          <w:lang w:val="en-GB"/>
        </w:rPr>
        <w:tab/>
      </w:r>
    </w:p>
    <w:p w14:paraId="7A24835A"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iCs/>
          <w:lang w:val="en-GB"/>
        </w:rPr>
        <w:t>Clarity Western ECL Subs,500ml</w:t>
      </w:r>
      <w:r w:rsidRPr="00430BAE">
        <w:rPr>
          <w:rFonts w:ascii="Times New Roman" w:hAnsi="Times New Roman" w:cs="Times New Roman"/>
          <w:iCs/>
          <w:lang w:val="en-GB"/>
        </w:rPr>
        <w:tab/>
      </w:r>
    </w:p>
    <w:p w14:paraId="65D000DD"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lang w:val="en-US"/>
        </w:rPr>
        <w:t>4-15% MP TGX Stain-Free 10W 30µl, pkg 10 Pkg of 10 4-15% precast polyacrylamide gel 8.6 × 6.7 cm (W × L) for use with Mini-PROTEAN electrophoresis cells and stain-free enabled imagers</w:t>
      </w:r>
    </w:p>
    <w:p w14:paraId="77BE1126" w14:textId="77777777" w:rsidR="0041666A" w:rsidRPr="00430BAE" w:rsidRDefault="0041666A" w:rsidP="0041666A">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430BAE">
        <w:rPr>
          <w:rFonts w:ascii="Times New Roman" w:hAnsi="Times New Roman" w:cs="Times New Roman"/>
          <w:lang w:val="en-US"/>
        </w:rPr>
        <w:t>4-15% MP TGX Stain-Free 10W 50µl, pkg 10 Pkg of 10 4-15% precast polyacrylamide gel 8.6 × 6.7 cm (W × L) for use with Mini-PROTEAN electrophoresis cells and stain-free enabled imagers</w:t>
      </w:r>
    </w:p>
    <w:p w14:paraId="51A4CA1A" w14:textId="77777777" w:rsidR="0041666A" w:rsidRPr="00430BAE" w:rsidRDefault="0041666A" w:rsidP="0041666A">
      <w:pPr>
        <w:shd w:val="clear" w:color="auto" w:fill="FFFFFF"/>
        <w:ind w:left="-82" w:right="141"/>
        <w:jc w:val="both"/>
        <w:rPr>
          <w:rFonts w:ascii="Times New Roman" w:eastAsia="Times New Roman" w:hAnsi="Times New Roman"/>
          <w:color w:val="1D2228"/>
          <w:sz w:val="22"/>
          <w:szCs w:val="22"/>
        </w:rPr>
      </w:pPr>
      <w:r w:rsidRPr="00430BAE">
        <w:rPr>
          <w:rFonts w:ascii="Times New Roman" w:hAnsi="Times New Roman"/>
          <w:iCs/>
          <w:color w:val="0C0C0C"/>
          <w:sz w:val="22"/>
          <w:szCs w:val="22"/>
        </w:rPr>
        <w:t>per le attività del programma di ricerca del progetto dal titolo "</w:t>
      </w:r>
      <w:r w:rsidRPr="00430BAE">
        <w:rPr>
          <w:rFonts w:ascii="Times New Roman" w:hAnsi="Times New Roman"/>
          <w:i/>
          <w:color w:val="0C0C0C"/>
          <w:sz w:val="22"/>
          <w:szCs w:val="22"/>
        </w:rPr>
        <w:t xml:space="preserve">National Centre for Gene Therapy and </w:t>
      </w:r>
      <w:proofErr w:type="spellStart"/>
      <w:r w:rsidRPr="00430BAE">
        <w:rPr>
          <w:rFonts w:ascii="Times New Roman" w:hAnsi="Times New Roman"/>
          <w:i/>
          <w:color w:val="0C0C0C"/>
          <w:sz w:val="22"/>
          <w:szCs w:val="22"/>
        </w:rPr>
        <w:t>Drugs</w:t>
      </w:r>
      <w:proofErr w:type="spellEnd"/>
      <w:r w:rsidRPr="00430BAE">
        <w:rPr>
          <w:rFonts w:ascii="Times New Roman" w:hAnsi="Times New Roman"/>
          <w:i/>
          <w:color w:val="0C0C0C"/>
          <w:sz w:val="22"/>
          <w:szCs w:val="22"/>
        </w:rPr>
        <w:t xml:space="preserve"> </w:t>
      </w:r>
      <w:proofErr w:type="spellStart"/>
      <w:r w:rsidRPr="00430BAE">
        <w:rPr>
          <w:rFonts w:ascii="Times New Roman" w:hAnsi="Times New Roman"/>
          <w:i/>
          <w:color w:val="0C0C0C"/>
          <w:sz w:val="22"/>
          <w:szCs w:val="22"/>
        </w:rPr>
        <w:t>based</w:t>
      </w:r>
      <w:proofErr w:type="spellEnd"/>
      <w:r w:rsidRPr="00430BAE">
        <w:rPr>
          <w:rFonts w:ascii="Times New Roman" w:hAnsi="Times New Roman"/>
          <w:i/>
          <w:color w:val="0C0C0C"/>
          <w:sz w:val="22"/>
          <w:szCs w:val="22"/>
        </w:rPr>
        <w:t xml:space="preserve"> on RNA Technology </w:t>
      </w:r>
      <w:r w:rsidRPr="00430BAE">
        <w:rPr>
          <w:rFonts w:ascii="Times New Roman" w:hAnsi="Times New Roman"/>
          <w:iCs/>
          <w:color w:val="0C0C0C"/>
          <w:sz w:val="22"/>
          <w:szCs w:val="22"/>
        </w:rPr>
        <w:t xml:space="preserve">" codice identificativo MUR CN00000041, nell’ambito del Piano nazionale di Ripresa e Resilienza </w:t>
      </w:r>
      <w:r w:rsidRPr="00430BAE">
        <w:rPr>
          <w:rFonts w:ascii="Times New Roman" w:hAnsi="Times New Roman"/>
          <w:b/>
          <w:bCs/>
          <w:iCs/>
          <w:color w:val="0C0C0C"/>
          <w:sz w:val="22"/>
          <w:szCs w:val="22"/>
        </w:rPr>
        <w:t>(PNRR), Missione 4, Componente 2,  Investimento 1.4</w:t>
      </w:r>
      <w:r w:rsidRPr="00430BAE">
        <w:rPr>
          <w:rFonts w:ascii="Times New Roman" w:hAnsi="Times New Roman"/>
          <w:i/>
          <w:color w:val="0C0C0C"/>
          <w:sz w:val="22"/>
          <w:szCs w:val="22"/>
        </w:rPr>
        <w:t xml:space="preserve"> “Potenziamento strutture di ricerca e creazione di "campioni nazionali di R&amp;S" su alcune Key </w:t>
      </w:r>
      <w:proofErr w:type="spellStart"/>
      <w:r w:rsidRPr="00430BAE">
        <w:rPr>
          <w:rFonts w:ascii="Times New Roman" w:hAnsi="Times New Roman"/>
          <w:i/>
          <w:color w:val="0C0C0C"/>
          <w:sz w:val="22"/>
          <w:szCs w:val="22"/>
        </w:rPr>
        <w:t>Enabling</w:t>
      </w:r>
      <w:proofErr w:type="spellEnd"/>
      <w:r w:rsidRPr="00430BAE">
        <w:rPr>
          <w:rFonts w:ascii="Times New Roman" w:hAnsi="Times New Roman"/>
          <w:i/>
          <w:color w:val="0C0C0C"/>
          <w:sz w:val="22"/>
          <w:szCs w:val="22"/>
        </w:rPr>
        <w:t xml:space="preserve"> Technologies” finanziato dall’Unione europea – </w:t>
      </w:r>
      <w:proofErr w:type="spellStart"/>
      <w:r w:rsidRPr="00430BAE">
        <w:rPr>
          <w:rFonts w:ascii="Times New Roman" w:hAnsi="Times New Roman"/>
          <w:i/>
          <w:color w:val="0C0C0C"/>
          <w:sz w:val="22"/>
          <w:szCs w:val="22"/>
        </w:rPr>
        <w:t>NextGenerationEU</w:t>
      </w:r>
      <w:proofErr w:type="spellEnd"/>
      <w:r w:rsidRPr="00430BAE">
        <w:rPr>
          <w:rFonts w:ascii="Times New Roman" w:hAnsi="Times New Roman"/>
          <w:i/>
          <w:color w:val="0C0C0C"/>
          <w:sz w:val="22"/>
          <w:szCs w:val="22"/>
        </w:rPr>
        <w:t>, Decreto Direttoriale di concessione del finanziamento n. 1035 del 17 giugno 2022 (registrato dalla Corte dei Conti il 11 luglio 2022 al n. 1850),</w:t>
      </w:r>
      <w:r w:rsidRPr="00430BAE">
        <w:rPr>
          <w:rFonts w:ascii="Times New Roman" w:hAnsi="Times New Roman"/>
          <w:iCs/>
          <w:color w:val="0C0C0C"/>
          <w:sz w:val="22"/>
          <w:szCs w:val="22"/>
        </w:rPr>
        <w:t xml:space="preserve"> ai sensi dell'art.50 comma 2 lettera b) del D. Lgs n.36/2023 CUP: B63C22000600001 </w:t>
      </w:r>
    </w:p>
    <w:p w14:paraId="39EA257B" w14:textId="77777777" w:rsidR="0041666A" w:rsidRPr="0004323A" w:rsidRDefault="0041666A" w:rsidP="0041666A">
      <w:pPr>
        <w:ind w:right="-142"/>
        <w:jc w:val="both"/>
        <w:rPr>
          <w:rFonts w:ascii="Times New Roman" w:hAnsi="Times New Roman"/>
          <w:sz w:val="22"/>
          <w:szCs w:val="22"/>
        </w:rPr>
      </w:pPr>
    </w:p>
    <w:p w14:paraId="6FC9DCA1" w14:textId="623FFBD8" w:rsidR="00630A2D" w:rsidRPr="0004323A" w:rsidRDefault="00FB7AD7" w:rsidP="00590B34">
      <w:pPr>
        <w:ind w:left="-142" w:right="141" w:firstLine="142"/>
        <w:rPr>
          <w:rFonts w:ascii="Times New Roman" w:hAnsi="Times New Roman"/>
          <w:sz w:val="22"/>
          <w:szCs w:val="22"/>
        </w:rPr>
      </w:pPr>
      <w:r w:rsidRPr="0004323A">
        <w:rPr>
          <w:rFonts w:ascii="Times New Roman" w:hAnsi="Times New Roman"/>
          <w:sz w:val="22"/>
          <w:szCs w:val="22"/>
        </w:rPr>
        <w:t xml:space="preserve"> </w:t>
      </w:r>
      <w:r w:rsidR="00BC4016" w:rsidRPr="0004323A">
        <w:rPr>
          <w:rFonts w:ascii="Times New Roman" w:hAnsi="Times New Roman"/>
          <w:sz w:val="22"/>
          <w:szCs w:val="22"/>
        </w:rPr>
        <w:t xml:space="preserve"> </w:t>
      </w:r>
      <w:r w:rsidRPr="0004323A">
        <w:rPr>
          <w:rFonts w:ascii="Times New Roman" w:hAnsi="Times New Roman"/>
          <w:sz w:val="22"/>
          <w:szCs w:val="22"/>
        </w:rPr>
        <w:t xml:space="preserve">     </w:t>
      </w:r>
    </w:p>
    <w:p w14:paraId="3BA200F4" w14:textId="77777777" w:rsidR="007D4B22" w:rsidRPr="0004323A" w:rsidRDefault="009D6FE6" w:rsidP="0091072B">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Dipartimento della Donna del Bambino</w:t>
      </w:r>
      <w:r w:rsidR="00BC4016" w:rsidRPr="0004323A">
        <w:rPr>
          <w:rFonts w:ascii="Times New Roman" w:hAnsi="Times New Roman"/>
          <w:color w:val="000000"/>
          <w:sz w:val="22"/>
          <w:szCs w:val="22"/>
          <w:shd w:val="clear" w:color="auto" w:fill="FFFFFF"/>
        </w:rPr>
        <w:t xml:space="preserve"> e </w:t>
      </w:r>
      <w:r w:rsidR="00FB7AD7" w:rsidRPr="0004323A">
        <w:rPr>
          <w:rFonts w:ascii="Times New Roman" w:hAnsi="Times New Roman"/>
          <w:color w:val="000000"/>
          <w:sz w:val="22"/>
          <w:szCs w:val="22"/>
          <w:shd w:val="clear" w:color="auto" w:fill="FFFFFF"/>
        </w:rPr>
        <w:t xml:space="preserve">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8B3B5D3" w14:textId="510B6130" w:rsidR="00BC4016" w:rsidRPr="0004323A" w:rsidRDefault="009D6FE6" w:rsidP="00430BAE">
      <w:pPr>
        <w:ind w:left="4956" w:right="-142" w:firstLine="708"/>
        <w:jc w:val="both"/>
        <w:rPr>
          <w:rFonts w:ascii="Times New Roman" w:hAnsi="Times New Roman"/>
          <w:sz w:val="22"/>
          <w:szCs w:val="22"/>
        </w:rPr>
      </w:pPr>
      <w:r w:rsidRPr="0004323A">
        <w:rPr>
          <w:rFonts w:ascii="Times New Roman" w:hAnsi="Times New Roman"/>
          <w:sz w:val="22"/>
          <w:szCs w:val="22"/>
        </w:rPr>
        <w:t>Via L.</w:t>
      </w:r>
      <w:r w:rsidR="00FB7AD7" w:rsidRPr="0004323A">
        <w:rPr>
          <w:rFonts w:ascii="Times New Roman" w:hAnsi="Times New Roman"/>
          <w:sz w:val="22"/>
          <w:szCs w:val="22"/>
        </w:rPr>
        <w:t xml:space="preserve"> </w:t>
      </w:r>
      <w:r w:rsidRPr="0004323A">
        <w:rPr>
          <w:rFonts w:ascii="Times New Roman" w:hAnsi="Times New Roman"/>
          <w:sz w:val="22"/>
          <w:szCs w:val="22"/>
        </w:rPr>
        <w:t>De Crecchio</w:t>
      </w:r>
      <w:r w:rsidR="00BC4016" w:rsidRPr="0004323A">
        <w:rPr>
          <w:rFonts w:ascii="Times New Roman" w:hAnsi="Times New Roman"/>
          <w:sz w:val="22"/>
          <w:szCs w:val="22"/>
        </w:rPr>
        <w:t>,</w:t>
      </w:r>
      <w:r w:rsidR="007D4B22" w:rsidRPr="0004323A">
        <w:rPr>
          <w:rFonts w:ascii="Times New Roman" w:hAnsi="Times New Roman"/>
          <w:sz w:val="22"/>
          <w:szCs w:val="22"/>
        </w:rPr>
        <w:t xml:space="preserve"> </w:t>
      </w:r>
      <w:r w:rsidR="00BC4016" w:rsidRPr="0004323A">
        <w:rPr>
          <w:rFonts w:ascii="Times New Roman" w:hAnsi="Times New Roman"/>
          <w:sz w:val="22"/>
          <w:szCs w:val="22"/>
        </w:rPr>
        <w:t>2</w:t>
      </w:r>
      <w:r w:rsidR="00FB7AD7" w:rsidRPr="0004323A">
        <w:rPr>
          <w:rFonts w:ascii="Times New Roman" w:hAnsi="Times New Roman"/>
          <w:sz w:val="22"/>
          <w:szCs w:val="22"/>
        </w:rPr>
        <w:t xml:space="preserve"> - </w:t>
      </w:r>
      <w:r w:rsidR="00BC4016" w:rsidRPr="0004323A">
        <w:rPr>
          <w:rFonts w:ascii="Times New Roman" w:hAnsi="Times New Roman"/>
          <w:sz w:val="22"/>
          <w:szCs w:val="22"/>
        </w:rPr>
        <w:t>80138</w:t>
      </w:r>
      <w:r w:rsidR="00FB7AD7" w:rsidRPr="0004323A">
        <w:rPr>
          <w:rFonts w:ascii="Times New Roman" w:hAnsi="Times New Roman"/>
          <w:sz w:val="22"/>
          <w:szCs w:val="22"/>
        </w:rPr>
        <w:t xml:space="preserve"> </w:t>
      </w:r>
      <w:r w:rsidR="00BC4016" w:rsidRPr="0004323A">
        <w:rPr>
          <w:rFonts w:ascii="Times New Roman" w:hAnsi="Times New Roman"/>
          <w:sz w:val="22"/>
          <w:szCs w:val="22"/>
        </w:rPr>
        <w:t>Napoli</w:t>
      </w:r>
    </w:p>
    <w:p w14:paraId="6DDD3667" w14:textId="77777777" w:rsidR="00CF3CB6" w:rsidRPr="0004323A" w:rsidRDefault="00CF3CB6" w:rsidP="00430BAE">
      <w:pPr>
        <w:ind w:right="-142"/>
        <w:jc w:val="both"/>
        <w:rPr>
          <w:rFonts w:ascii="Times New Roman" w:hAnsi="Times New Roman"/>
          <w:sz w:val="22"/>
          <w:szCs w:val="22"/>
        </w:rPr>
      </w:pPr>
      <w:r w:rsidRPr="0004323A">
        <w:rPr>
          <w:rFonts w:ascii="Times New Roman" w:hAnsi="Times New Roman"/>
          <w:sz w:val="22"/>
          <w:szCs w:val="22"/>
        </w:rPr>
        <w:t>Il sottoscritto</w:t>
      </w:r>
      <w:r>
        <w:rPr>
          <w:rFonts w:ascii="Times New Roman" w:hAnsi="Times New Roman"/>
          <w:sz w:val="22"/>
          <w:szCs w:val="22"/>
        </w:rPr>
        <w:t xml:space="preserve"> </w:t>
      </w:r>
      <w:r w:rsidRPr="0004323A">
        <w:rPr>
          <w:rFonts w:ascii="Times New Roman" w:hAnsi="Times New Roman"/>
          <w:sz w:val="22"/>
          <w:szCs w:val="22"/>
        </w:rPr>
        <w:t xml:space="preserve">__________________________________________________________________________ in qualità di __________________________________________________________________________________ dell’Impresa _____________________________________________ partita IVA/Codice Fiscale n.______________________________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:___________________________________  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concorre per la fornitura de</w:t>
      </w:r>
      <w:r>
        <w:rPr>
          <w:rFonts w:ascii="Times New Roman" w:hAnsi="Times New Roman"/>
          <w:sz w:val="22"/>
          <w:szCs w:val="22"/>
        </w:rPr>
        <w:t xml:space="preserve">i beni </w:t>
      </w:r>
      <w:r w:rsidRPr="0004323A">
        <w:rPr>
          <w:rFonts w:ascii="Times New Roman" w:hAnsi="Times New Roman"/>
          <w:sz w:val="22"/>
          <w:szCs w:val="22"/>
        </w:rPr>
        <w:t xml:space="preserve">in oggetto. </w:t>
      </w:r>
    </w:p>
    <w:p w14:paraId="54A4BFA1" w14:textId="77777777" w:rsidR="007457E7" w:rsidRPr="00430BAE" w:rsidRDefault="007457E7" w:rsidP="007457E7">
      <w:pPr>
        <w:ind w:left="4248" w:right="-142" w:firstLine="708"/>
        <w:rPr>
          <w:rFonts w:ascii="Times New Roman" w:hAnsi="Times New Roman"/>
          <w:b/>
          <w:bCs/>
          <w:sz w:val="22"/>
          <w:szCs w:val="22"/>
        </w:rPr>
      </w:pPr>
      <w:r w:rsidRPr="00430BAE">
        <w:rPr>
          <w:rFonts w:ascii="Times New Roman" w:hAnsi="Times New Roman"/>
          <w:b/>
          <w:bCs/>
          <w:sz w:val="22"/>
          <w:szCs w:val="22"/>
        </w:rPr>
        <w:t xml:space="preserve">CHIEDE </w:t>
      </w:r>
    </w:p>
    <w:p w14:paraId="43D671CA" w14:textId="77777777" w:rsidR="007457E7" w:rsidRPr="007457E7" w:rsidRDefault="007457E7" w:rsidP="007457E7">
      <w:pPr>
        <w:ind w:right="-142"/>
        <w:rPr>
          <w:rFonts w:ascii="Times New Roman" w:hAnsi="Times New Roman"/>
          <w:sz w:val="22"/>
          <w:szCs w:val="22"/>
        </w:rPr>
      </w:pPr>
    </w:p>
    <w:p w14:paraId="01356ED8" w14:textId="3866339A" w:rsidR="008B7722" w:rsidRPr="007457E7" w:rsidRDefault="007457E7" w:rsidP="007457E7">
      <w:pPr>
        <w:ind w:right="-142"/>
        <w:rPr>
          <w:rFonts w:ascii="Times New Roman" w:hAnsi="Times New Roman"/>
          <w:sz w:val="22"/>
          <w:szCs w:val="22"/>
        </w:rPr>
      </w:pPr>
      <w:r w:rsidRPr="007457E7">
        <w:rPr>
          <w:rFonts w:ascii="Times New Roman" w:hAnsi="Times New Roman"/>
          <w:sz w:val="22"/>
          <w:szCs w:val="22"/>
        </w:rPr>
        <w:t>di partecipare alla gara sopraindicata.</w:t>
      </w:r>
    </w:p>
    <w:p w14:paraId="2145A37C" w14:textId="77777777" w:rsidR="00B34C40" w:rsidRDefault="00B34C40" w:rsidP="007457E7">
      <w:pPr>
        <w:ind w:left="284" w:right="-142" w:hanging="284"/>
        <w:rPr>
          <w:rFonts w:ascii="Times New Roman" w:hAnsi="Times New Roman"/>
          <w:sz w:val="22"/>
          <w:szCs w:val="22"/>
        </w:rPr>
      </w:pPr>
    </w:p>
    <w:p w14:paraId="57BD03DE" w14:textId="6C089B95" w:rsidR="007457E7" w:rsidRPr="0004323A" w:rsidRDefault="007457E7" w:rsidP="007457E7">
      <w:pPr>
        <w:ind w:left="284" w:right="-142" w:hanging="284"/>
        <w:rPr>
          <w:rFonts w:ascii="Times New Roman" w:hAnsi="Times New Roman"/>
          <w:sz w:val="22"/>
          <w:szCs w:val="22"/>
        </w:rPr>
      </w:pPr>
      <w:r w:rsidRPr="0004323A">
        <w:rPr>
          <w:rFonts w:ascii="Times New Roman" w:hAnsi="Times New Roman"/>
          <w:sz w:val="22"/>
          <w:szCs w:val="22"/>
        </w:rPr>
        <w:t xml:space="preserve">Luogo, data                                           </w:t>
      </w:r>
    </w:p>
    <w:p w14:paraId="0276859B" w14:textId="77777777" w:rsidR="007457E7" w:rsidRPr="0004323A" w:rsidRDefault="007457E7" w:rsidP="007457E7">
      <w:pPr>
        <w:ind w:left="4248" w:right="-142" w:firstLine="708"/>
        <w:rPr>
          <w:rFonts w:ascii="Times New Roman" w:hAnsi="Times New Roman"/>
          <w:sz w:val="22"/>
          <w:szCs w:val="22"/>
        </w:rPr>
      </w:pPr>
      <w:r w:rsidRPr="0004323A">
        <w:rPr>
          <w:rFonts w:ascii="Times New Roman" w:hAnsi="Times New Roman"/>
          <w:sz w:val="22"/>
          <w:szCs w:val="22"/>
        </w:rPr>
        <w:t xml:space="preserve"> 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2</w:t>
      </w:r>
      <w:r w:rsidRPr="0004323A">
        <w:rPr>
          <w:rFonts w:ascii="Times New Roman" w:hAnsi="Times New Roman"/>
          <w:sz w:val="22"/>
          <w:szCs w:val="22"/>
        </w:rPr>
        <w:t xml:space="preserve"> </w:t>
      </w:r>
    </w:p>
    <w:p w14:paraId="17F04CCC" w14:textId="77777777" w:rsidR="007457E7" w:rsidRPr="0004323A" w:rsidRDefault="007457E7" w:rsidP="007457E7">
      <w:pPr>
        <w:ind w:left="4248" w:right="-142" w:firstLine="708"/>
        <w:rPr>
          <w:rFonts w:ascii="Times New Roman" w:hAnsi="Times New Roman"/>
          <w:sz w:val="22"/>
          <w:szCs w:val="22"/>
        </w:rPr>
      </w:pPr>
    </w:p>
    <w:p w14:paraId="78BEFE82" w14:textId="77777777" w:rsidR="007457E7" w:rsidRPr="0004323A" w:rsidRDefault="007457E7" w:rsidP="007457E7">
      <w:pPr>
        <w:ind w:left="4956" w:right="-142" w:firstLine="708"/>
        <w:rPr>
          <w:rFonts w:ascii="Times New Roman" w:hAnsi="Times New Roman"/>
          <w:sz w:val="22"/>
          <w:szCs w:val="22"/>
        </w:rPr>
      </w:pPr>
      <w:r w:rsidRPr="0004323A">
        <w:rPr>
          <w:rFonts w:ascii="Times New Roman" w:hAnsi="Times New Roman"/>
          <w:sz w:val="22"/>
          <w:szCs w:val="22"/>
        </w:rPr>
        <w:t xml:space="preserve">__________________________________ </w:t>
      </w:r>
    </w:p>
    <w:p w14:paraId="5E106D3E" w14:textId="51A9382C" w:rsidR="007457E7" w:rsidRPr="0004323A" w:rsidRDefault="007457E7" w:rsidP="00430BAE">
      <w:pPr>
        <w:ind w:right="-142"/>
        <w:rPr>
          <w:rFonts w:ascii="Times New Roman" w:hAnsi="Times New Roman"/>
          <w:sz w:val="22"/>
          <w:szCs w:val="22"/>
          <w:vertAlign w:val="superscript"/>
        </w:rPr>
      </w:pP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p>
    <w:p w14:paraId="373BCD8C" w14:textId="77777777" w:rsidR="007457E7" w:rsidRPr="00430BAE" w:rsidRDefault="007457E7" w:rsidP="007457E7">
      <w:pPr>
        <w:ind w:right="-142"/>
        <w:jc w:val="both"/>
        <w:rPr>
          <w:rFonts w:ascii="Times New Roman" w:hAnsi="Times New Roman"/>
          <w:sz w:val="16"/>
          <w:szCs w:val="16"/>
        </w:rPr>
      </w:pPr>
      <w:r w:rsidRPr="0004323A">
        <w:rPr>
          <w:rFonts w:ascii="Times New Roman" w:hAnsi="Times New Roman"/>
          <w:sz w:val="22"/>
          <w:szCs w:val="22"/>
          <w:vertAlign w:val="superscript"/>
        </w:rPr>
        <w:t>1</w:t>
      </w:r>
      <w:r w:rsidRPr="0004323A">
        <w:rPr>
          <w:rFonts w:ascii="Times New Roman" w:hAnsi="Times New Roman"/>
          <w:sz w:val="22"/>
          <w:szCs w:val="22"/>
        </w:rPr>
        <w:t xml:space="preserve"> </w:t>
      </w:r>
      <w:r w:rsidRPr="00430BAE">
        <w:rPr>
          <w:rFonts w:ascii="Times New Roman" w:hAnsi="Times New Roman"/>
          <w:sz w:val="16"/>
          <w:szCs w:val="16"/>
        </w:rPr>
        <w:t xml:space="preserve">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0C494E87" w14:textId="77777777" w:rsidR="007457E7" w:rsidRPr="00430BAE" w:rsidRDefault="007457E7" w:rsidP="007457E7">
      <w:pPr>
        <w:ind w:right="-142"/>
        <w:jc w:val="both"/>
        <w:rPr>
          <w:rFonts w:ascii="Times New Roman" w:hAnsi="Times New Roman"/>
          <w:sz w:val="16"/>
          <w:szCs w:val="16"/>
          <w:vertAlign w:val="superscript"/>
        </w:rPr>
      </w:pPr>
    </w:p>
    <w:p w14:paraId="73563C46" w14:textId="77777777" w:rsidR="007457E7" w:rsidRPr="00430BAE" w:rsidRDefault="007457E7" w:rsidP="007457E7">
      <w:pPr>
        <w:ind w:right="-142"/>
        <w:jc w:val="both"/>
        <w:rPr>
          <w:rFonts w:ascii="Times New Roman" w:hAnsi="Times New Roman"/>
          <w:sz w:val="16"/>
          <w:szCs w:val="16"/>
        </w:rPr>
      </w:pPr>
      <w:r w:rsidRPr="00430BAE">
        <w:rPr>
          <w:rFonts w:ascii="Times New Roman" w:hAnsi="Times New Roman"/>
          <w:sz w:val="16"/>
          <w:szCs w:val="16"/>
          <w:vertAlign w:val="superscript"/>
        </w:rPr>
        <w:t>2</w:t>
      </w:r>
      <w:r w:rsidRPr="00430BAE">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sectPr w:rsidR="007457E7" w:rsidRPr="00430BAE"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D686" w14:textId="77777777" w:rsidR="002E3071" w:rsidRDefault="002E3071" w:rsidP="00A00AEE">
      <w:r>
        <w:separator/>
      </w:r>
    </w:p>
  </w:endnote>
  <w:endnote w:type="continuationSeparator" w:id="0">
    <w:p w14:paraId="5BE14F96" w14:textId="77777777" w:rsidR="002E3071" w:rsidRDefault="002E307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5F74" w14:textId="77777777" w:rsidR="002E3071" w:rsidRDefault="002E3071" w:rsidP="00A00AEE">
      <w:r>
        <w:separator/>
      </w:r>
    </w:p>
  </w:footnote>
  <w:footnote w:type="continuationSeparator" w:id="0">
    <w:p w14:paraId="302802C4" w14:textId="77777777" w:rsidR="002E3071" w:rsidRDefault="002E307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2096"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2336"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6192"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7456"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762B"/>
    <w:rsid w:val="002E3071"/>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3C45"/>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0BAE"/>
    <w:rsid w:val="004317F2"/>
    <w:rsid w:val="00431972"/>
    <w:rsid w:val="00434E4F"/>
    <w:rsid w:val="00435A8E"/>
    <w:rsid w:val="00441326"/>
    <w:rsid w:val="00442AC2"/>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3EA9"/>
    <w:rsid w:val="008E410C"/>
    <w:rsid w:val="008E45FB"/>
    <w:rsid w:val="008E5392"/>
    <w:rsid w:val="008E5D9F"/>
    <w:rsid w:val="008E66F3"/>
    <w:rsid w:val="008E760C"/>
    <w:rsid w:val="008F1A01"/>
    <w:rsid w:val="008F48E6"/>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0279"/>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C214D"/>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71DF2"/>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568A"/>
    <w:rsid w:val="00E0667A"/>
    <w:rsid w:val="00E0766C"/>
    <w:rsid w:val="00E22C27"/>
    <w:rsid w:val="00E24B79"/>
    <w:rsid w:val="00E26F91"/>
    <w:rsid w:val="00E27E1B"/>
    <w:rsid w:val="00E3075D"/>
    <w:rsid w:val="00E32007"/>
    <w:rsid w:val="00E32C1D"/>
    <w:rsid w:val="00E3376D"/>
    <w:rsid w:val="00E34C0B"/>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Props1.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2.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customXml/itemProps4.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3865</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6</cp:revision>
  <cp:lastPrinted>2023-08-04T09:06:00Z</cp:lastPrinted>
  <dcterms:created xsi:type="dcterms:W3CDTF">2023-10-11T15:17:00Z</dcterms:created>
  <dcterms:modified xsi:type="dcterms:W3CDTF">2023-10-11T20:27:00Z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