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EB" w:rsidRDefault="00B674EB">
      <w:pPr>
        <w:kinsoku w:val="0"/>
        <w:overflowPunct w:val="0"/>
        <w:spacing w:before="53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Allegato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“A”</w:t>
      </w:r>
    </w:p>
    <w:p w:rsidR="00B674EB" w:rsidRPr="00120782" w:rsidRDefault="00B674EB" w:rsidP="00120782">
      <w:pPr>
        <w:tabs>
          <w:tab w:val="left" w:pos="5358"/>
        </w:tabs>
        <w:kinsoku w:val="0"/>
        <w:overflowPunct w:val="0"/>
        <w:spacing w:before="42"/>
        <w:ind w:left="5348" w:hanging="5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20782" w:rsidRPr="00120782">
        <w:rPr>
          <w:rFonts w:ascii="Arial" w:hAnsi="Arial" w:cs="Arial"/>
          <w:spacing w:val="-1"/>
          <w:sz w:val="20"/>
          <w:szCs w:val="20"/>
        </w:rPr>
        <w:t>Al Dipartimento di Scienze e Tecnologie Ambientali Biologiche e Farmaceutiche dell’</w:t>
      </w:r>
      <w:r w:rsidRPr="00120782">
        <w:rPr>
          <w:rFonts w:ascii="Arial" w:hAnsi="Arial" w:cs="Arial"/>
          <w:spacing w:val="-1"/>
          <w:sz w:val="20"/>
          <w:szCs w:val="20"/>
        </w:rPr>
        <w:t>Università</w:t>
      </w:r>
      <w:r w:rsidRPr="00120782">
        <w:rPr>
          <w:rFonts w:ascii="Arial" w:hAnsi="Arial" w:cs="Arial"/>
          <w:spacing w:val="-9"/>
          <w:sz w:val="20"/>
          <w:szCs w:val="20"/>
        </w:rPr>
        <w:t xml:space="preserve"> </w:t>
      </w:r>
      <w:r w:rsidRPr="00120782">
        <w:rPr>
          <w:rFonts w:ascii="Arial" w:hAnsi="Arial" w:cs="Arial"/>
          <w:sz w:val="20"/>
          <w:szCs w:val="20"/>
        </w:rPr>
        <w:t>degli</w:t>
      </w:r>
      <w:r w:rsidRPr="00120782">
        <w:rPr>
          <w:rFonts w:ascii="Arial" w:hAnsi="Arial" w:cs="Arial"/>
          <w:spacing w:val="-9"/>
          <w:sz w:val="20"/>
          <w:szCs w:val="20"/>
        </w:rPr>
        <w:t xml:space="preserve"> </w:t>
      </w:r>
      <w:r w:rsidRPr="00120782">
        <w:rPr>
          <w:rFonts w:ascii="Arial" w:hAnsi="Arial" w:cs="Arial"/>
          <w:sz w:val="20"/>
          <w:szCs w:val="20"/>
        </w:rPr>
        <w:t>Studi</w:t>
      </w:r>
      <w:r w:rsidRPr="00120782">
        <w:rPr>
          <w:rFonts w:ascii="Arial" w:hAnsi="Arial" w:cs="Arial"/>
          <w:spacing w:val="-10"/>
          <w:sz w:val="20"/>
          <w:szCs w:val="20"/>
        </w:rPr>
        <w:t xml:space="preserve"> </w:t>
      </w:r>
      <w:r w:rsidRPr="00120782">
        <w:rPr>
          <w:rFonts w:ascii="Arial" w:hAnsi="Arial" w:cs="Arial"/>
          <w:sz w:val="20"/>
          <w:szCs w:val="20"/>
        </w:rPr>
        <w:t>della</w:t>
      </w:r>
      <w:r w:rsidRPr="00120782">
        <w:rPr>
          <w:rFonts w:ascii="Arial" w:hAnsi="Arial" w:cs="Arial"/>
          <w:spacing w:val="-7"/>
          <w:sz w:val="20"/>
          <w:szCs w:val="20"/>
        </w:rPr>
        <w:t xml:space="preserve"> </w:t>
      </w:r>
      <w:r w:rsidRPr="00120782">
        <w:rPr>
          <w:rFonts w:ascii="Arial" w:hAnsi="Arial" w:cs="Arial"/>
          <w:sz w:val="20"/>
          <w:szCs w:val="20"/>
        </w:rPr>
        <w:t>Campania</w:t>
      </w:r>
      <w:r w:rsidR="00120782" w:rsidRPr="00120782">
        <w:rPr>
          <w:rFonts w:ascii="Arial" w:hAnsi="Arial" w:cs="Arial"/>
          <w:sz w:val="20"/>
          <w:szCs w:val="20"/>
        </w:rPr>
        <w:t xml:space="preserve"> </w:t>
      </w:r>
      <w:r w:rsidRPr="00120782">
        <w:rPr>
          <w:rFonts w:ascii="Arial" w:hAnsi="Arial" w:cs="Arial"/>
          <w:spacing w:val="-1"/>
          <w:sz w:val="20"/>
          <w:szCs w:val="20"/>
        </w:rPr>
        <w:t>Luigi</w:t>
      </w:r>
      <w:r w:rsidRPr="00120782">
        <w:rPr>
          <w:rFonts w:ascii="Arial" w:hAnsi="Arial" w:cs="Arial"/>
          <w:sz w:val="20"/>
          <w:szCs w:val="20"/>
        </w:rPr>
        <w:t xml:space="preserve"> </w:t>
      </w:r>
      <w:r w:rsidRPr="00120782">
        <w:rPr>
          <w:rFonts w:ascii="Arial" w:hAnsi="Arial" w:cs="Arial"/>
          <w:spacing w:val="-3"/>
          <w:sz w:val="20"/>
          <w:szCs w:val="20"/>
        </w:rPr>
        <w:t>Vanvitelli</w:t>
      </w:r>
    </w:p>
    <w:p w:rsidR="00B674EB" w:rsidRDefault="00B674EB">
      <w:pPr>
        <w:kinsoku w:val="0"/>
        <w:overflowPunct w:val="0"/>
        <w:spacing w:before="37"/>
        <w:ind w:left="3389" w:firstLine="1975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Sede: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 xml:space="preserve">Viale </w:t>
      </w:r>
      <w:r w:rsidR="00120782">
        <w:rPr>
          <w:rFonts w:ascii="Arial" w:hAnsi="Arial" w:cs="Arial"/>
          <w:spacing w:val="-2"/>
          <w:sz w:val="21"/>
          <w:szCs w:val="21"/>
        </w:rPr>
        <w:t xml:space="preserve">Vivaldi </w:t>
      </w:r>
      <w:r>
        <w:rPr>
          <w:rFonts w:ascii="Arial" w:hAnsi="Arial" w:cs="Arial"/>
          <w:spacing w:val="-2"/>
          <w:sz w:val="21"/>
          <w:szCs w:val="21"/>
        </w:rPr>
        <w:t>,</w:t>
      </w:r>
      <w:r w:rsidR="00120782">
        <w:rPr>
          <w:rFonts w:ascii="Arial" w:hAnsi="Arial" w:cs="Arial"/>
          <w:spacing w:val="-2"/>
          <w:sz w:val="21"/>
          <w:szCs w:val="21"/>
        </w:rPr>
        <w:t>43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4"/>
          <w:sz w:val="21"/>
          <w:szCs w:val="21"/>
        </w:rPr>
        <w:t>81100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Caserta</w:t>
      </w:r>
    </w:p>
    <w:p w:rsidR="00B674EB" w:rsidRDefault="00B674EB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pStyle w:val="Heading2"/>
        <w:kinsoku w:val="0"/>
        <w:overflowPunct w:val="0"/>
        <w:ind w:left="3385" w:right="3528"/>
        <w:jc w:val="center"/>
        <w:outlineLvl w:val="9"/>
        <w:rPr>
          <w:b w:val="0"/>
          <w:bCs w:val="0"/>
        </w:rPr>
      </w:pPr>
      <w:r>
        <w:t>DOMANDA</w:t>
      </w:r>
      <w:r>
        <w:rPr>
          <w:spacing w:val="-26"/>
        </w:rPr>
        <w:t xml:space="preserve"> </w:t>
      </w:r>
      <w:r>
        <w:rPr>
          <w:spacing w:val="1"/>
        </w:rPr>
        <w:t>DI</w:t>
      </w:r>
      <w:r>
        <w:rPr>
          <w:spacing w:val="-18"/>
        </w:rPr>
        <w:t xml:space="preserve"> </w:t>
      </w:r>
      <w:r>
        <w:rPr>
          <w:spacing w:val="-2"/>
        </w:rPr>
        <w:t>PARTECIPAZIONE</w:t>
      </w:r>
    </w:p>
    <w:p w:rsidR="00B674EB" w:rsidRPr="00120782" w:rsidRDefault="00B674EB" w:rsidP="00120782">
      <w:pPr>
        <w:kinsoku w:val="0"/>
        <w:overflowPunct w:val="0"/>
        <w:spacing w:before="115" w:line="360" w:lineRule="auto"/>
        <w:ind w:left="221" w:right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MANIFESTAZIONE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INTERESSE PER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VERIFICA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UNICITÀ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FORNITORE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PER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L'ACQUISTO</w:t>
      </w:r>
      <w:r>
        <w:rPr>
          <w:rFonts w:ascii="Arial" w:hAnsi="Arial" w:cs="Arial"/>
          <w:b/>
          <w:bCs/>
          <w:spacing w:val="26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ATTREZZATURE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ESIGENZE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="00120782"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DIPARTIMENT</w:t>
      </w:r>
      <w:r w:rsidR="00120782">
        <w:rPr>
          <w:rFonts w:ascii="Arial" w:hAnsi="Arial" w:cs="Arial"/>
          <w:b/>
          <w:bCs/>
          <w:spacing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2"/>
          <w:sz w:val="20"/>
          <w:szCs w:val="20"/>
        </w:rPr>
        <w:t>DA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ACQUISIRE</w:t>
      </w:r>
      <w:r>
        <w:rPr>
          <w:rFonts w:ascii="Arial" w:hAnsi="Arial" w:cs="Arial"/>
          <w:b/>
          <w:bCs/>
          <w:spacing w:val="30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NELL’AMBITO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DEL</w:t>
      </w:r>
      <w:r w:rsidR="00120782">
        <w:rPr>
          <w:rFonts w:ascii="Arial" w:hAnsi="Arial" w:cs="Arial"/>
          <w:b/>
          <w:bCs/>
          <w:spacing w:val="-14"/>
          <w:sz w:val="20"/>
          <w:szCs w:val="20"/>
        </w:rPr>
        <w:t>LA CONVENZIONE STIPULATA CON LA CEA SPA</w:t>
      </w: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  <w:sectPr w:rsidR="00B674EB">
          <w:footerReference w:type="default" r:id="rId7"/>
          <w:pgSz w:w="11910" w:h="16840"/>
          <w:pgMar w:top="1340" w:right="880" w:bottom="940" w:left="1020" w:header="0" w:footer="759" w:gutter="0"/>
          <w:pgNumType w:start="1"/>
          <w:cols w:space="720"/>
          <w:noEndnote/>
        </w:sectPr>
      </w:pPr>
    </w:p>
    <w:p w:rsidR="00B674EB" w:rsidRDefault="00B674EB">
      <w:pPr>
        <w:pStyle w:val="Corpodeltesto"/>
        <w:kinsoku w:val="0"/>
        <w:overflowPunct w:val="0"/>
        <w:spacing w:line="361" w:lineRule="auto"/>
        <w:ind w:right="1083"/>
      </w:pPr>
      <w:r>
        <w:rPr>
          <w:spacing w:val="-1"/>
        </w:rPr>
        <w:lastRenderedPageBreak/>
        <w:t>Il/la</w:t>
      </w:r>
      <w:r>
        <w:rPr>
          <w:spacing w:val="39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25"/>
          <w:w w:val="99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kinsoku w:val="0"/>
        <w:overflowPunct w:val="0"/>
        <w:spacing w:before="0"/>
        <w:ind w:right="1083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di:</w:t>
      </w:r>
    </w:p>
    <w:p w:rsidR="00B674EB" w:rsidRDefault="00B674EB">
      <w:pPr>
        <w:pStyle w:val="Corpodeltesto"/>
        <w:tabs>
          <w:tab w:val="left" w:pos="833"/>
        </w:tabs>
        <w:kinsoku w:val="0"/>
        <w:overflowPunct w:val="0"/>
        <w:spacing w:before="115"/>
        <w:ind w:left="473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legale</w:t>
      </w:r>
      <w:r>
        <w:rPr>
          <w:spacing w:val="-11"/>
        </w:rPr>
        <w:t xml:space="preserve"> </w:t>
      </w:r>
      <w:r>
        <w:t>rappresentante</w:t>
      </w:r>
      <w:r>
        <w:rPr>
          <w:spacing w:val="-12"/>
        </w:rPr>
        <w:t xml:space="preserve"> </w:t>
      </w:r>
      <w:r>
        <w:t>(…..)</w:t>
      </w: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674EB" w:rsidRDefault="00B674EB">
      <w:pPr>
        <w:kinsoku w:val="0"/>
        <w:overflowPunct w:val="0"/>
        <w:spacing w:line="220" w:lineRule="exact"/>
        <w:rPr>
          <w:sz w:val="22"/>
          <w:szCs w:val="22"/>
        </w:rPr>
      </w:pPr>
    </w:p>
    <w:p w:rsidR="00B674EB" w:rsidRDefault="00B674EB">
      <w:pPr>
        <w:pStyle w:val="Corpodeltesto"/>
        <w:kinsoku w:val="0"/>
        <w:overflowPunct w:val="0"/>
        <w:spacing w:before="0"/>
      </w:pPr>
      <w:r>
        <w:rPr>
          <w:spacing w:val="-3"/>
        </w:rPr>
        <w:t>Prov.</w:t>
      </w:r>
      <w:r>
        <w:rPr>
          <w:w w:val="99"/>
          <w:u w:val="single"/>
        </w:rPr>
        <w:t xml:space="preserve"> </w:t>
      </w: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674EB" w:rsidRDefault="00B674EB">
      <w:pPr>
        <w:kinsoku w:val="0"/>
        <w:overflowPunct w:val="0"/>
        <w:spacing w:line="220" w:lineRule="exact"/>
        <w:rPr>
          <w:sz w:val="22"/>
          <w:szCs w:val="22"/>
        </w:rPr>
      </w:pPr>
    </w:p>
    <w:p w:rsidR="00B674EB" w:rsidRDefault="00B674EB">
      <w:pPr>
        <w:pStyle w:val="Corpodeltesto"/>
        <w:tabs>
          <w:tab w:val="left" w:pos="866"/>
          <w:tab w:val="left" w:pos="1477"/>
        </w:tabs>
        <w:kinsoku w:val="0"/>
        <w:overflowPunct w:val="0"/>
        <w:spacing w:before="0"/>
      </w:pPr>
      <w:r>
        <w:rPr>
          <w:spacing w:val="-1"/>
        </w:rPr>
        <w:t xml:space="preserve">il </w:t>
      </w:r>
      <w:r>
        <w:rPr>
          <w:spacing w:val="-1"/>
        </w:rPr>
        <w:tab/>
      </w:r>
      <w:r>
        <w:rPr>
          <w:spacing w:val="2"/>
        </w:rPr>
        <w:t xml:space="preserve">/ </w:t>
      </w:r>
      <w:r>
        <w:rPr>
          <w:spacing w:val="2"/>
        </w:rPr>
        <w:tab/>
        <w:t>/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tabs>
          <w:tab w:val="left" w:pos="866"/>
          <w:tab w:val="left" w:pos="1477"/>
        </w:tabs>
        <w:kinsoku w:val="0"/>
        <w:overflowPunct w:val="0"/>
        <w:spacing w:before="0"/>
        <w:sectPr w:rsidR="00B674EB">
          <w:type w:val="continuous"/>
          <w:pgSz w:w="11910" w:h="16840"/>
          <w:pgMar w:top="1340" w:right="880" w:bottom="940" w:left="1020" w:header="720" w:footer="720" w:gutter="0"/>
          <w:cols w:num="3" w:space="720" w:equalWidth="0">
            <w:col w:w="3267" w:space="3121"/>
            <w:col w:w="622" w:space="277"/>
            <w:col w:w="2723"/>
          </w:cols>
          <w:noEndnote/>
        </w:sectPr>
      </w:pPr>
    </w:p>
    <w:p w:rsidR="00B674EB" w:rsidRDefault="00B674EB">
      <w:pPr>
        <w:tabs>
          <w:tab w:val="left" w:pos="833"/>
        </w:tabs>
        <w:kinsoku w:val="0"/>
        <w:overflowPunct w:val="0"/>
        <w:spacing w:before="114" w:line="332" w:lineRule="auto"/>
        <w:ind w:left="113" w:right="1547" w:firstLine="360"/>
        <w:rPr>
          <w:rFonts w:ascii="Arial" w:hAnsi="Arial" w:cs="Arial"/>
          <w:sz w:val="20"/>
          <w:szCs w:val="20"/>
        </w:rPr>
      </w:pPr>
      <w:r>
        <w:lastRenderedPageBreak/>
        <w:t>-</w:t>
      </w:r>
      <w:r>
        <w:tab/>
      </w:r>
      <w:r>
        <w:rPr>
          <w:rFonts w:ascii="Arial" w:hAnsi="Arial" w:cs="Arial"/>
          <w:sz w:val="20"/>
          <w:szCs w:val="20"/>
        </w:rPr>
        <w:t>procuratore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(…..)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(in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allegare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procura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speciale,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pena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di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esclusione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dell’Impresa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</w:p>
    <w:p w:rsidR="00B674EB" w:rsidRDefault="00B674EB">
      <w:pPr>
        <w:pStyle w:val="Corpodeltesto"/>
        <w:kinsoku w:val="0"/>
        <w:overflowPunct w:val="0"/>
        <w:spacing w:before="30"/>
      </w:pPr>
      <w:r>
        <w:t>con</w:t>
      </w:r>
      <w:r>
        <w:rPr>
          <w:spacing w:val="-6"/>
        </w:rPr>
        <w:t xml:space="preserve"> </w:t>
      </w:r>
      <w:r>
        <w:rPr>
          <w:spacing w:val="-1"/>
        </w:rP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(città)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kinsoku w:val="0"/>
        <w:overflowPunct w:val="0"/>
        <w:spacing w:before="30"/>
        <w:sectPr w:rsidR="00B674EB">
          <w:type w:val="continuous"/>
          <w:pgSz w:w="11910" w:h="16840"/>
          <w:pgMar w:top="1340" w:right="880" w:bottom="940" w:left="1020" w:header="720" w:footer="720" w:gutter="0"/>
          <w:cols w:space="720" w:equalWidth="0">
            <w:col w:w="10010"/>
          </w:cols>
          <w:noEndnote/>
        </w:sectPr>
      </w:pPr>
    </w:p>
    <w:p w:rsidR="00B674EB" w:rsidRDefault="00B674EB">
      <w:pPr>
        <w:pStyle w:val="Corpodeltesto"/>
        <w:kinsoku w:val="0"/>
        <w:overflowPunct w:val="0"/>
        <w:spacing w:before="113" w:line="360" w:lineRule="auto"/>
      </w:pPr>
      <w:r>
        <w:rPr>
          <w:spacing w:val="-1"/>
        </w:rPr>
        <w:lastRenderedPageBreak/>
        <w:t>Indirizzo</w:t>
      </w:r>
      <w:r>
        <w:rPr>
          <w:w w:val="99"/>
          <w:u w:val="single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29"/>
        </w:rPr>
        <w:t>P</w:t>
      </w:r>
      <w:r>
        <w:t>.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w w:val="99"/>
          <w:u w:val="single"/>
        </w:rPr>
        <w:t xml:space="preserve"> </w:t>
      </w: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674EB" w:rsidRDefault="00B674EB">
      <w:pPr>
        <w:kinsoku w:val="0"/>
        <w:overflowPunct w:val="0"/>
        <w:spacing w:before="19" w:line="240" w:lineRule="exact"/>
      </w:pPr>
    </w:p>
    <w:p w:rsidR="00B674EB" w:rsidRDefault="00B674EB">
      <w:pPr>
        <w:pStyle w:val="Corpodeltesto"/>
        <w:kinsoku w:val="0"/>
        <w:overflowPunct w:val="0"/>
        <w:spacing w:before="0"/>
      </w:pPr>
      <w:r>
        <w:rPr>
          <w:spacing w:val="-7"/>
        </w:rPr>
        <w:t>C.F.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kinsoku w:val="0"/>
        <w:overflowPunct w:val="0"/>
        <w:spacing w:before="11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C.</w:t>
      </w:r>
      <w:r>
        <w:rPr>
          <w:spacing w:val="1"/>
        </w:rPr>
        <w:t>A</w:t>
      </w:r>
      <w:r>
        <w:t>.</w:t>
      </w:r>
      <w:r>
        <w:rPr>
          <w:spacing w:val="-27"/>
        </w:rPr>
        <w:t>P</w:t>
      </w:r>
      <w:r>
        <w:t>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kinsoku w:val="0"/>
        <w:overflowPunct w:val="0"/>
        <w:spacing w:before="113"/>
        <w:sectPr w:rsidR="00B674EB">
          <w:type w:val="continuous"/>
          <w:pgSz w:w="11910" w:h="16840"/>
          <w:pgMar w:top="1340" w:right="880" w:bottom="940" w:left="1020" w:header="720" w:footer="720" w:gutter="0"/>
          <w:cols w:num="3" w:space="720" w:equalWidth="0">
            <w:col w:w="913" w:space="4405"/>
            <w:col w:w="580" w:space="2182"/>
            <w:col w:w="1930"/>
          </w:cols>
          <w:noEndnote/>
        </w:sectPr>
      </w:pPr>
    </w:p>
    <w:p w:rsidR="00B674EB" w:rsidRDefault="00B674EB">
      <w:pPr>
        <w:pStyle w:val="Corpodeltesto"/>
        <w:tabs>
          <w:tab w:val="left" w:pos="2921"/>
          <w:tab w:val="left" w:pos="4041"/>
        </w:tabs>
        <w:kinsoku w:val="0"/>
        <w:overflowPunct w:val="0"/>
        <w:spacing w:before="3" w:line="360" w:lineRule="auto"/>
      </w:pPr>
      <w:r>
        <w:rPr>
          <w:spacing w:val="-3"/>
        </w:rPr>
        <w:lastRenderedPageBreak/>
        <w:t xml:space="preserve">Telefono:_ </w:t>
      </w:r>
      <w:r>
        <w:rPr>
          <w:spacing w:val="-3"/>
        </w:rPr>
        <w:tab/>
      </w:r>
      <w:r>
        <w:t>Fax:</w:t>
      </w:r>
      <w:r>
        <w:tab/>
      </w:r>
      <w:r>
        <w:rPr>
          <w:w w:val="99"/>
          <w:u w:val="single"/>
        </w:rPr>
        <w:t xml:space="preserve"> </w:t>
      </w:r>
      <w:r>
        <w:rPr>
          <w:spacing w:val="23"/>
          <w:w w:val="99"/>
        </w:rPr>
        <w:t xml:space="preserve"> </w:t>
      </w:r>
      <w:r>
        <w:rPr>
          <w:spacing w:val="-1"/>
        </w:rPr>
        <w:t>indirizzo</w:t>
      </w:r>
      <w:r>
        <w:rPr>
          <w:spacing w:val="-7"/>
        </w:rPr>
        <w:t xml:space="preserve"> </w:t>
      </w:r>
      <w:r>
        <w:t>PEC</w:t>
      </w:r>
      <w:r>
        <w:rPr>
          <w:position w:val="6"/>
          <w:sz w:val="13"/>
          <w:szCs w:val="13"/>
        </w:rPr>
        <w:t>1</w:t>
      </w:r>
      <w:r>
        <w:rPr>
          <w:spacing w:val="13"/>
          <w:position w:val="6"/>
          <w:sz w:val="13"/>
          <w:szCs w:val="1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tabs>
          <w:tab w:val="left" w:pos="3864"/>
        </w:tabs>
        <w:kinsoku w:val="0"/>
        <w:overflowPunct w:val="0"/>
        <w:spacing w:before="3"/>
        <w:ind w:left="0" w:right="264"/>
        <w:jc w:val="right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 xml:space="preserve">_email:_ </w:t>
      </w:r>
      <w:r>
        <w:tab/>
      </w:r>
      <w:r>
        <w:rPr>
          <w:w w:val="95"/>
        </w:rPr>
        <w:t>_,</w:t>
      </w:r>
    </w:p>
    <w:p w:rsidR="00B674EB" w:rsidRDefault="00B674EB">
      <w:pPr>
        <w:pStyle w:val="Corpodeltesto"/>
        <w:kinsoku w:val="0"/>
        <w:overflowPunct w:val="0"/>
        <w:spacing w:before="115"/>
        <w:ind w:left="0" w:right="278"/>
        <w:jc w:val="right"/>
      </w:pPr>
      <w:r>
        <w:rPr>
          <w:w w:val="95"/>
        </w:rPr>
        <w:t>,</w:t>
      </w:r>
    </w:p>
    <w:p w:rsidR="00B674EB" w:rsidRDefault="00B674EB">
      <w:pPr>
        <w:pStyle w:val="Corpodeltesto"/>
        <w:kinsoku w:val="0"/>
        <w:overflowPunct w:val="0"/>
        <w:spacing w:before="115"/>
        <w:ind w:left="0" w:right="278"/>
        <w:jc w:val="right"/>
        <w:sectPr w:rsidR="00B674EB">
          <w:type w:val="continuous"/>
          <w:pgSz w:w="11910" w:h="16840"/>
          <w:pgMar w:top="1340" w:right="880" w:bottom="940" w:left="1020" w:header="720" w:footer="720" w:gutter="0"/>
          <w:cols w:num="2" w:space="720" w:equalWidth="0">
            <w:col w:w="4098" w:space="1499"/>
            <w:col w:w="4413"/>
          </w:cols>
          <w:noEndnote/>
        </w:sectPr>
      </w:pPr>
    </w:p>
    <w:p w:rsidR="00B674EB" w:rsidRDefault="00B674EB">
      <w:pPr>
        <w:pStyle w:val="Corpodeltesto"/>
        <w:tabs>
          <w:tab w:val="left" w:pos="1151"/>
          <w:tab w:val="left" w:pos="1537"/>
        </w:tabs>
        <w:kinsoku w:val="0"/>
        <w:overflowPunct w:val="0"/>
        <w:spacing w:before="1" w:line="360" w:lineRule="auto"/>
        <w:ind w:right="2216"/>
      </w:pPr>
      <w:r>
        <w:lastRenderedPageBreak/>
        <w:t>-</w:t>
      </w:r>
      <w:r>
        <w:rPr>
          <w:spacing w:val="2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INAIL</w:t>
      </w:r>
      <w:r>
        <w:rPr>
          <w:spacing w:val="-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spacing w:val="21"/>
          <w:w w:val="99"/>
        </w:rPr>
        <w:t xml:space="preserve"> </w:t>
      </w:r>
      <w:r>
        <w:t>territoriali</w:t>
      </w:r>
      <w:r>
        <w:tab/>
        <w:t>n.</w:t>
      </w:r>
      <w:r>
        <w:tab/>
      </w:r>
      <w:r>
        <w:rPr>
          <w:w w:val="99"/>
          <w:u w:val="single"/>
        </w:rPr>
        <w:t xml:space="preserve"> </w:t>
      </w:r>
    </w:p>
    <w:p w:rsidR="00B674EB" w:rsidRDefault="00B674EB">
      <w:pPr>
        <w:kinsoku w:val="0"/>
        <w:overflowPunct w:val="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aziendale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INPS 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 xml:space="preserve">con 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dipendenti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n. 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</w:p>
    <w:p w:rsidR="00B674EB" w:rsidRDefault="00B674EB">
      <w:pPr>
        <w:pStyle w:val="Heading2"/>
        <w:kinsoku w:val="0"/>
        <w:overflowPunct w:val="0"/>
        <w:spacing w:before="113"/>
        <w:outlineLvl w:val="9"/>
        <w:rPr>
          <w:b w:val="0"/>
          <w:bCs w:val="0"/>
        </w:rPr>
      </w:pPr>
      <w:r>
        <w:t>dipendenti,</w:t>
      </w:r>
      <w:r>
        <w:rPr>
          <w:spacing w:val="-12"/>
        </w:rPr>
        <w:t xml:space="preserve"> </w:t>
      </w:r>
      <w:r>
        <w:t>posizione</w:t>
      </w:r>
      <w:r>
        <w:rPr>
          <w:spacing w:val="-11"/>
        </w:rPr>
        <w:t xml:space="preserve"> </w:t>
      </w:r>
      <w:r>
        <w:t>personale)</w:t>
      </w:r>
      <w:r>
        <w:rPr>
          <w:spacing w:val="-8"/>
        </w:rPr>
        <w:t xml:space="preserve"> </w:t>
      </w:r>
      <w:r>
        <w:rPr>
          <w:b w:val="0"/>
          <w:bCs w:val="0"/>
        </w:rPr>
        <w:t>n.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w w:val="99"/>
          <w:u w:val="single"/>
        </w:rPr>
        <w:t xml:space="preserve"> </w:t>
      </w:r>
    </w:p>
    <w:p w:rsidR="00B674EB" w:rsidRDefault="00B674EB">
      <w:pPr>
        <w:pStyle w:val="Corpodeltesto"/>
        <w:kinsoku w:val="0"/>
        <w:overflowPunct w:val="0"/>
        <w:spacing w:before="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presso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sede di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B674EB" w:rsidRDefault="00B674EB">
      <w:pPr>
        <w:pStyle w:val="Corpodeltesto"/>
        <w:kinsoku w:val="0"/>
        <w:overflowPunct w:val="0"/>
        <w:spacing w:before="0"/>
        <w:ind w:left="608"/>
      </w:pPr>
      <w:r>
        <w:t>presso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 xml:space="preserve">di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kinsoku w:val="0"/>
        <w:overflowPunct w:val="0"/>
        <w:spacing w:before="1"/>
        <w:ind w:left="50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-</w:t>
      </w:r>
      <w:r>
        <w:rPr>
          <w:spacing w:val="-3"/>
        </w:rPr>
        <w:t xml:space="preserve"> </w:t>
      </w:r>
      <w:r>
        <w:t>posizioni</w:t>
      </w:r>
      <w:r>
        <w:rPr>
          <w:spacing w:val="-2"/>
        </w:rPr>
        <w:t xml:space="preserve"> </w:t>
      </w:r>
      <w:r>
        <w:t>assicurative</w:t>
      </w:r>
    </w:p>
    <w:p w:rsidR="00B674EB" w:rsidRDefault="00B674EB">
      <w:pPr>
        <w:pStyle w:val="Corpodeltesto"/>
        <w:tabs>
          <w:tab w:val="left" w:pos="1726"/>
        </w:tabs>
        <w:kinsoku w:val="0"/>
        <w:overflowPunct w:val="0"/>
        <w:spacing w:before="116"/>
        <w:ind w:left="1440"/>
      </w:pPr>
      <w:r>
        <w:t>-</w:t>
      </w:r>
      <w:r>
        <w:tab/>
        <w:t>matricola</w:t>
      </w:r>
    </w:p>
    <w:p w:rsidR="00B674EB" w:rsidRDefault="00B674EB">
      <w:pPr>
        <w:kinsoku w:val="0"/>
        <w:overflowPunct w:val="0"/>
        <w:spacing w:before="113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matricola 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INPS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(senza</w:t>
      </w:r>
    </w:p>
    <w:p w:rsidR="00B674EB" w:rsidRDefault="00B674EB">
      <w:pPr>
        <w:kinsoku w:val="0"/>
        <w:overflowPunct w:val="0"/>
        <w:spacing w:before="113"/>
        <w:ind w:left="113"/>
        <w:rPr>
          <w:rFonts w:ascii="Arial" w:hAnsi="Arial" w:cs="Arial"/>
          <w:sz w:val="20"/>
          <w:szCs w:val="20"/>
        </w:rPr>
        <w:sectPr w:rsidR="00B674EB">
          <w:type w:val="continuous"/>
          <w:pgSz w:w="11910" w:h="16840"/>
          <w:pgMar w:top="1340" w:right="880" w:bottom="940" w:left="1020" w:header="720" w:footer="720" w:gutter="0"/>
          <w:cols w:num="3" w:space="720" w:equalWidth="0">
            <w:col w:w="3937" w:space="902"/>
            <w:col w:w="2286" w:space="92"/>
            <w:col w:w="2793"/>
          </w:cols>
          <w:noEndnote/>
        </w:sectPr>
      </w:pPr>
    </w:p>
    <w:p w:rsidR="00120782" w:rsidRDefault="00120782" w:rsidP="00120782">
      <w:pPr>
        <w:pStyle w:val="Heading2"/>
        <w:tabs>
          <w:tab w:val="left" w:pos="7475"/>
        </w:tabs>
        <w:kinsoku w:val="0"/>
        <w:overflowPunct w:val="0"/>
        <w:spacing w:before="115" w:line="360" w:lineRule="auto"/>
        <w:ind w:left="0"/>
        <w:outlineLvl w:val="9"/>
      </w:pPr>
    </w:p>
    <w:p w:rsidR="00B674EB" w:rsidRDefault="00B674EB">
      <w:pPr>
        <w:pStyle w:val="Heading2"/>
        <w:kinsoku w:val="0"/>
        <w:overflowPunct w:val="0"/>
        <w:spacing w:before="115" w:line="360" w:lineRule="auto"/>
        <w:outlineLvl w:val="9"/>
        <w:rPr>
          <w:b w:val="0"/>
          <w:bCs w:val="0"/>
        </w:rPr>
      </w:pPr>
      <w:r>
        <w:t>(n.b.: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rPr>
          <w:spacing w:val="-1"/>
        </w:rPr>
        <w:t>mancata</w:t>
      </w:r>
      <w:r>
        <w:rPr>
          <w:spacing w:val="-16"/>
        </w:rPr>
        <w:t xml:space="preserve"> </w:t>
      </w:r>
      <w:r>
        <w:t>iscrizione</w:t>
      </w:r>
      <w:r>
        <w:rPr>
          <w:spacing w:val="-16"/>
        </w:rPr>
        <w:t xml:space="preserve"> </w:t>
      </w:r>
      <w:r>
        <w:t>INPS,</w:t>
      </w:r>
      <w:r>
        <w:rPr>
          <w:spacing w:val="-16"/>
        </w:rPr>
        <w:t xml:space="preserve"> </w:t>
      </w:r>
      <w:r>
        <w:t>precisare</w:t>
      </w:r>
      <w:r>
        <w:rPr>
          <w:spacing w:val="-13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rPr>
          <w:spacing w:val="-1"/>
        </w:rPr>
        <w:t>ragioni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nota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allegare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rPr>
          <w:spacing w:val="-1"/>
        </w:rPr>
        <w:t>presente,</w:t>
      </w:r>
      <w:r>
        <w:rPr>
          <w:spacing w:val="54"/>
          <w:w w:val="99"/>
        </w:rPr>
        <w:t xml:space="preserve"> </w:t>
      </w:r>
      <w:r>
        <w:t>specificando</w:t>
      </w:r>
      <w:r>
        <w:rPr>
          <w:spacing w:val="-8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diverso</w:t>
      </w:r>
      <w:r>
        <w:rPr>
          <w:spacing w:val="-9"/>
        </w:rPr>
        <w:t xml:space="preserve"> </w:t>
      </w:r>
      <w:r>
        <w:t>fondo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iscrizione)</w:t>
      </w:r>
    </w:p>
    <w:p w:rsidR="00B674EB" w:rsidRDefault="00B674EB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kinsoku w:val="0"/>
        <w:overflowPunct w:val="0"/>
        <w:ind w:left="3385" w:right="35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MANIFESTA</w:t>
      </w:r>
    </w:p>
    <w:p w:rsidR="00B674EB" w:rsidRDefault="00B674EB">
      <w:pPr>
        <w:pStyle w:val="Corpodeltesto"/>
        <w:kinsoku w:val="0"/>
        <w:overflowPunct w:val="0"/>
        <w:spacing w:before="118"/>
      </w:pPr>
      <w:r>
        <w:t>l’interesse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seguente</w:t>
      </w:r>
      <w:r>
        <w:rPr>
          <w:spacing w:val="-6"/>
        </w:rPr>
        <w:t xml:space="preserve"> </w:t>
      </w:r>
      <w:r>
        <w:t>apparecchiatura:</w:t>
      </w:r>
    </w:p>
    <w:p w:rsidR="00B674EB" w:rsidRDefault="00B674EB">
      <w:pPr>
        <w:pStyle w:val="Corpodeltesto"/>
        <w:tabs>
          <w:tab w:val="left" w:pos="3732"/>
        </w:tabs>
        <w:kinsoku w:val="0"/>
        <w:overflowPunct w:val="0"/>
        <w:spacing w:before="115"/>
      </w:pPr>
      <w:r>
        <w:rPr>
          <w:w w:val="99"/>
          <w:u w:val="single"/>
        </w:rPr>
        <w:t xml:space="preserve"> </w:t>
      </w:r>
      <w:r>
        <w:tab/>
        <w:t>importo</w:t>
      </w:r>
      <w:r>
        <w:rPr>
          <w:spacing w:val="-3"/>
        </w:rPr>
        <w:t xml:space="preserve"> </w:t>
      </w:r>
      <w:r>
        <w:t>presunto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rPr>
          <w:spacing w:val="2"/>
        </w:rPr>
        <w:t>€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kinsoku w:val="0"/>
        <w:overflowPunct w:val="0"/>
        <w:spacing w:before="115"/>
      </w:pPr>
      <w:r>
        <w:t>come</w:t>
      </w:r>
      <w:r>
        <w:rPr>
          <w:spacing w:val="-14"/>
        </w:rPr>
        <w:t xml:space="preserve"> </w:t>
      </w:r>
      <w:r>
        <w:rPr>
          <w:spacing w:val="-1"/>
        </w:rPr>
        <w:t>identificata</w:t>
      </w:r>
      <w:r>
        <w:rPr>
          <w:spacing w:val="-12"/>
        </w:rPr>
        <w:t xml:space="preserve"> </w:t>
      </w:r>
      <w:r>
        <w:t>nell’Elenco</w:t>
      </w:r>
      <w:r>
        <w:rPr>
          <w:spacing w:val="-13"/>
        </w:rPr>
        <w:t xml:space="preserve"> </w:t>
      </w:r>
      <w:r>
        <w:rPr>
          <w:spacing w:val="-1"/>
        </w:rPr>
        <w:t>apparecchiature</w:t>
      </w:r>
      <w:r>
        <w:rPr>
          <w:spacing w:val="-21"/>
        </w:rPr>
        <w:t xml:space="preserve"> </w:t>
      </w:r>
      <w:r>
        <w:t>Allegato1.</w:t>
      </w:r>
    </w:p>
    <w:p w:rsidR="00B674EB" w:rsidRDefault="00B674EB">
      <w:pPr>
        <w:pStyle w:val="Corpodeltesto"/>
        <w:kinsoku w:val="0"/>
        <w:overflowPunct w:val="0"/>
        <w:spacing w:before="113" w:line="361" w:lineRule="auto"/>
        <w:ind w:right="138"/>
      </w:pPr>
      <w:r>
        <w:t>A</w:t>
      </w:r>
      <w:r>
        <w:rPr>
          <w:spacing w:val="-18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nsi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rPr>
          <w:spacing w:val="1"/>
        </w:rPr>
        <w:t>l</w:t>
      </w:r>
      <w:r>
        <w:t>i</w:t>
      </w:r>
      <w:r>
        <w:rPr>
          <w:spacing w:val="-6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4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.</w:t>
      </w:r>
      <w:r>
        <w:rPr>
          <w:spacing w:val="-29"/>
        </w:rPr>
        <w:t>P</w:t>
      </w:r>
      <w:r>
        <w:t>.</w:t>
      </w:r>
      <w:r>
        <w:rPr>
          <w:spacing w:val="2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4</w:t>
      </w:r>
      <w:r>
        <w:t>5/</w:t>
      </w:r>
      <w:r>
        <w:rPr>
          <w:spacing w:val="-1"/>
        </w:rPr>
        <w:t>2</w:t>
      </w:r>
      <w:r>
        <w:rPr>
          <w:spacing w:val="1"/>
        </w:rPr>
        <w:t>00</w:t>
      </w:r>
      <w:r>
        <w:t>0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p</w:t>
      </w:r>
      <w:r>
        <w:t>evole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n</w:t>
      </w:r>
      <w:r>
        <w:rPr>
          <w:spacing w:val="-2"/>
        </w:rPr>
        <w:t>z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ali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1"/>
        </w:rPr>
        <w:t>l</w:t>
      </w:r>
      <w:r>
        <w:rPr>
          <w:spacing w:val="-2"/>
        </w:rPr>
        <w:t>’</w:t>
      </w:r>
      <w:r>
        <w:t>art.</w:t>
      </w:r>
      <w:r>
        <w:rPr>
          <w:w w:val="99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art.</w:t>
      </w:r>
      <w:r>
        <w:rPr>
          <w:spacing w:val="-3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citato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.</w:t>
      </w:r>
      <w:r>
        <w:rPr>
          <w:spacing w:val="-29"/>
        </w:rPr>
        <w:t>P</w:t>
      </w:r>
      <w:r>
        <w:rPr>
          <w:spacing w:val="2"/>
        </w:rPr>
        <w:t>.</w:t>
      </w:r>
      <w:r>
        <w:t>R.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falsità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dichiarazioni</w:t>
      </w:r>
      <w:r>
        <w:rPr>
          <w:spacing w:val="-6"/>
        </w:rPr>
        <w:t xml:space="preserve"> </w:t>
      </w:r>
      <w:r>
        <w:t>mendaci,</w:t>
      </w:r>
    </w:p>
    <w:p w:rsidR="00B674EB" w:rsidRDefault="00B674EB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pStyle w:val="Heading2"/>
        <w:kinsoku w:val="0"/>
        <w:overflowPunct w:val="0"/>
        <w:ind w:left="3385" w:right="3525"/>
        <w:jc w:val="center"/>
        <w:outlineLvl w:val="9"/>
        <w:rPr>
          <w:b w:val="0"/>
          <w:bCs w:val="0"/>
        </w:rPr>
      </w:pPr>
      <w:r>
        <w:t>DICHIARA</w:t>
      </w:r>
    </w:p>
    <w:p w:rsidR="00B674EB" w:rsidRPr="00351667" w:rsidRDefault="00B674EB" w:rsidP="00351667">
      <w:pPr>
        <w:kinsoku w:val="0"/>
        <w:overflowPunct w:val="0"/>
        <w:spacing w:before="115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Di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essere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in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possesso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dei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requisiti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di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ordine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generale di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cui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all’art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80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del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Dlgs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smi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pStyle w:val="Corpodeltesto"/>
        <w:kinsoku w:val="0"/>
        <w:overflowPunct w:val="0"/>
        <w:spacing w:before="82"/>
        <w:sectPr w:rsidR="00B674EB">
          <w:type w:val="continuous"/>
          <w:pgSz w:w="11910" w:h="16840"/>
          <w:pgMar w:top="1340" w:right="880" w:bottom="940" w:left="1020" w:header="720" w:footer="720" w:gutter="0"/>
          <w:cols w:space="720" w:equalWidth="0">
            <w:col w:w="10010"/>
          </w:cols>
          <w:noEndnote/>
        </w:sectPr>
      </w:pPr>
    </w:p>
    <w:p w:rsidR="00B674EB" w:rsidRDefault="00B674EB" w:rsidP="00351667">
      <w:pPr>
        <w:pStyle w:val="Corpodeltesto"/>
        <w:numPr>
          <w:ilvl w:val="0"/>
          <w:numId w:val="3"/>
        </w:numPr>
        <w:tabs>
          <w:tab w:val="left" w:pos="342"/>
        </w:tabs>
        <w:kinsoku w:val="0"/>
        <w:overflowPunct w:val="0"/>
        <w:spacing w:before="52" w:line="363" w:lineRule="auto"/>
        <w:ind w:right="112" w:firstLine="29"/>
        <w:jc w:val="both"/>
      </w:pPr>
      <w:r>
        <w:lastRenderedPageBreak/>
        <w:t>che</w:t>
      </w:r>
      <w:r>
        <w:rPr>
          <w:spacing w:val="-8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propri</w:t>
      </w:r>
      <w:r>
        <w:rPr>
          <w:spacing w:val="-11"/>
        </w:rPr>
        <w:t xml:space="preserve"> </w:t>
      </w:r>
      <w:r>
        <w:t>confronti</w:t>
      </w:r>
      <w:r>
        <w:rPr>
          <w:spacing w:val="41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t>ricorrono</w:t>
      </w:r>
      <w:r>
        <w:rPr>
          <w:spacing w:val="39"/>
        </w:rPr>
        <w:t xml:space="preserve"> </w:t>
      </w:r>
      <w:r>
        <w:t>alcune</w:t>
      </w:r>
      <w:r>
        <w:rPr>
          <w:spacing w:val="-8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esclusione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rPr>
          <w:spacing w:val="1"/>
        </w:rPr>
        <w:t>all’art.</w:t>
      </w:r>
      <w:r>
        <w:rPr>
          <w:spacing w:val="-7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Lgs.</w:t>
      </w:r>
      <w:r>
        <w:rPr>
          <w:spacing w:val="-8"/>
        </w:rPr>
        <w:t xml:space="preserve"> </w:t>
      </w:r>
      <w:r>
        <w:t>50/2016</w:t>
      </w:r>
      <w:r>
        <w:rPr>
          <w:spacing w:val="38"/>
          <w:w w:val="9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s.m.i.</w:t>
      </w:r>
    </w:p>
    <w:p w:rsidR="00B674EB" w:rsidRDefault="00351667">
      <w:pPr>
        <w:numPr>
          <w:ilvl w:val="0"/>
          <w:numId w:val="3"/>
        </w:numPr>
        <w:tabs>
          <w:tab w:val="left" w:pos="351"/>
        </w:tabs>
        <w:kinsoku w:val="0"/>
        <w:overflowPunct w:val="0"/>
        <w:spacing w:line="358" w:lineRule="auto"/>
        <w:ind w:right="117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7171F"/>
          <w:sz w:val="20"/>
          <w:szCs w:val="20"/>
        </w:rPr>
        <w:t>C</w:t>
      </w:r>
      <w:r w:rsidR="00B674EB">
        <w:rPr>
          <w:rFonts w:ascii="Arial" w:hAnsi="Arial" w:cs="Arial"/>
          <w:color w:val="17171F"/>
          <w:sz w:val="20"/>
          <w:szCs w:val="20"/>
        </w:rPr>
        <w:t>he</w:t>
      </w:r>
      <w:r w:rsidR="00B674EB">
        <w:rPr>
          <w:rFonts w:ascii="Arial" w:hAnsi="Arial" w:cs="Arial"/>
          <w:color w:val="17171F"/>
          <w:spacing w:val="35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z w:val="20"/>
          <w:szCs w:val="20"/>
        </w:rPr>
        <w:t>l’incarico</w:t>
      </w:r>
      <w:r w:rsidR="00B674EB">
        <w:rPr>
          <w:rFonts w:ascii="Arial" w:hAnsi="Arial" w:cs="Arial"/>
          <w:color w:val="17171F"/>
          <w:spacing w:val="3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z w:val="20"/>
          <w:szCs w:val="20"/>
        </w:rPr>
        <w:t>non</w:t>
      </w:r>
      <w:r w:rsidR="00B674EB">
        <w:rPr>
          <w:rFonts w:ascii="Arial" w:hAnsi="Arial" w:cs="Arial"/>
          <w:color w:val="17171F"/>
          <w:spacing w:val="27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z w:val="20"/>
          <w:szCs w:val="20"/>
        </w:rPr>
        <w:t>determina</w:t>
      </w:r>
      <w:r w:rsidR="00B674EB">
        <w:rPr>
          <w:rFonts w:ascii="Arial" w:hAnsi="Arial" w:cs="Arial"/>
          <w:color w:val="17171F"/>
          <w:spacing w:val="17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pacing w:val="-1"/>
          <w:sz w:val="20"/>
          <w:szCs w:val="20"/>
        </w:rPr>
        <w:t>una</w:t>
      </w:r>
      <w:r w:rsidR="00B674EB">
        <w:rPr>
          <w:rFonts w:ascii="Arial" w:hAnsi="Arial" w:cs="Arial"/>
          <w:color w:val="17171F"/>
          <w:spacing w:val="3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pacing w:val="1"/>
          <w:sz w:val="20"/>
          <w:szCs w:val="20"/>
        </w:rPr>
        <w:t>situazione</w:t>
      </w:r>
      <w:r w:rsidR="00B674EB">
        <w:rPr>
          <w:rFonts w:ascii="Arial" w:hAnsi="Arial" w:cs="Arial"/>
          <w:color w:val="17171F"/>
          <w:spacing w:val="7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pacing w:val="1"/>
          <w:sz w:val="20"/>
          <w:szCs w:val="20"/>
        </w:rPr>
        <w:t>di</w:t>
      </w:r>
      <w:r w:rsidR="00B674EB">
        <w:rPr>
          <w:rFonts w:ascii="Arial" w:hAnsi="Arial" w:cs="Arial"/>
          <w:color w:val="17171F"/>
          <w:spacing w:val="14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z w:val="20"/>
          <w:szCs w:val="20"/>
        </w:rPr>
        <w:t>conflitto</w:t>
      </w:r>
      <w:r w:rsidR="00B674EB">
        <w:rPr>
          <w:rFonts w:ascii="Arial" w:hAnsi="Arial" w:cs="Arial"/>
          <w:color w:val="17171F"/>
          <w:spacing w:val="4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z w:val="20"/>
          <w:szCs w:val="20"/>
        </w:rPr>
        <w:t>di</w:t>
      </w:r>
      <w:r w:rsidR="00B674EB">
        <w:rPr>
          <w:rFonts w:ascii="Arial" w:hAnsi="Arial" w:cs="Arial"/>
          <w:color w:val="17171F"/>
          <w:spacing w:val="8"/>
          <w:sz w:val="20"/>
          <w:szCs w:val="20"/>
        </w:rPr>
        <w:t xml:space="preserve"> </w:t>
      </w:r>
      <w:r w:rsidR="00B674EB">
        <w:rPr>
          <w:rFonts w:ascii="Arial" w:hAnsi="Arial" w:cs="Arial"/>
          <w:color w:val="17171F"/>
          <w:sz w:val="20"/>
          <w:szCs w:val="20"/>
        </w:rPr>
        <w:t>interesse,</w:t>
      </w:r>
      <w:r w:rsidR="00B674EB">
        <w:rPr>
          <w:rFonts w:ascii="Arial" w:hAnsi="Arial" w:cs="Arial"/>
          <w:color w:val="17171F"/>
          <w:spacing w:val="3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di</w:t>
      </w:r>
      <w:r w:rsidR="00B674EB">
        <w:rPr>
          <w:rFonts w:ascii="Arial" w:hAnsi="Arial" w:cs="Arial"/>
          <w:b/>
          <w:bCs/>
          <w:color w:val="17171F"/>
          <w:spacing w:val="3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cui</w:t>
      </w:r>
      <w:r w:rsidR="00B674EB">
        <w:rPr>
          <w:rFonts w:ascii="Arial" w:hAnsi="Arial" w:cs="Arial"/>
          <w:b/>
          <w:bCs/>
          <w:color w:val="17171F"/>
          <w:spacing w:val="3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all’art.</w:t>
      </w:r>
      <w:r w:rsidR="00B674EB">
        <w:rPr>
          <w:rFonts w:ascii="Arial" w:hAnsi="Arial" w:cs="Arial"/>
          <w:b/>
          <w:bCs/>
          <w:color w:val="17171F"/>
          <w:spacing w:val="3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42,</w:t>
      </w:r>
      <w:r w:rsidR="00B674EB">
        <w:rPr>
          <w:rFonts w:ascii="Arial" w:hAnsi="Arial" w:cs="Arial"/>
          <w:b/>
          <w:bCs/>
          <w:color w:val="17171F"/>
          <w:spacing w:val="2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comma</w:t>
      </w:r>
      <w:r w:rsidR="00B674EB">
        <w:rPr>
          <w:rFonts w:ascii="Arial" w:hAnsi="Arial" w:cs="Arial"/>
          <w:b/>
          <w:bCs/>
          <w:color w:val="17171F"/>
          <w:spacing w:val="4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2,</w:t>
      </w:r>
      <w:r w:rsidR="00B674EB">
        <w:rPr>
          <w:rFonts w:ascii="Arial" w:hAnsi="Arial" w:cs="Arial"/>
          <w:b/>
          <w:bCs/>
          <w:color w:val="17171F"/>
          <w:spacing w:val="2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del</w:t>
      </w:r>
      <w:r w:rsidR="00B674EB">
        <w:rPr>
          <w:rFonts w:ascii="Arial" w:hAnsi="Arial" w:cs="Arial"/>
          <w:b/>
          <w:bCs/>
          <w:color w:val="17171F"/>
          <w:spacing w:val="2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D.</w:t>
      </w:r>
      <w:r w:rsidR="00B674EB">
        <w:rPr>
          <w:rFonts w:ascii="Arial" w:hAnsi="Arial" w:cs="Arial"/>
          <w:b/>
          <w:bCs/>
          <w:color w:val="17171F"/>
          <w:spacing w:val="26"/>
          <w:w w:val="99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Lgs.</w:t>
      </w:r>
      <w:r w:rsidR="00B674EB">
        <w:rPr>
          <w:rFonts w:ascii="Arial" w:hAnsi="Arial" w:cs="Arial"/>
          <w:b/>
          <w:bCs/>
          <w:color w:val="17171F"/>
          <w:spacing w:val="-8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n.</w:t>
      </w:r>
      <w:r w:rsidR="00B674EB">
        <w:rPr>
          <w:rFonts w:ascii="Arial" w:hAnsi="Arial" w:cs="Arial"/>
          <w:b/>
          <w:bCs/>
          <w:color w:val="17171F"/>
          <w:spacing w:val="-8"/>
          <w:sz w:val="20"/>
          <w:szCs w:val="20"/>
        </w:rPr>
        <w:t xml:space="preserve"> </w:t>
      </w:r>
      <w:r w:rsidR="00B674EB">
        <w:rPr>
          <w:rFonts w:ascii="Arial" w:hAnsi="Arial" w:cs="Arial"/>
          <w:b/>
          <w:bCs/>
          <w:color w:val="17171F"/>
          <w:sz w:val="20"/>
          <w:szCs w:val="20"/>
        </w:rPr>
        <w:t>50/2016</w:t>
      </w:r>
      <w:r w:rsidR="00B674EB">
        <w:rPr>
          <w:rFonts w:ascii="Arial" w:hAnsi="Arial" w:cs="Arial"/>
          <w:color w:val="17171F"/>
          <w:sz w:val="20"/>
          <w:szCs w:val="20"/>
        </w:rPr>
        <w:t>;</w:t>
      </w:r>
    </w:p>
    <w:p w:rsidR="00B674EB" w:rsidRDefault="00B674EB">
      <w:pPr>
        <w:pStyle w:val="Corpodeltesto"/>
        <w:numPr>
          <w:ilvl w:val="0"/>
          <w:numId w:val="3"/>
        </w:numPr>
        <w:tabs>
          <w:tab w:val="left" w:pos="361"/>
        </w:tabs>
        <w:kinsoku w:val="0"/>
        <w:overflowPunct w:val="0"/>
        <w:spacing w:before="5" w:line="361" w:lineRule="auto"/>
        <w:ind w:right="113" w:firstLine="0"/>
        <w:jc w:val="both"/>
      </w:pPr>
      <w:r>
        <w:t>di</w:t>
      </w:r>
      <w:r>
        <w:rPr>
          <w:spacing w:val="10"/>
        </w:rPr>
        <w:t xml:space="preserve"> </w:t>
      </w:r>
      <w:r>
        <w:t>es</w:t>
      </w:r>
      <w:r>
        <w:rPr>
          <w:spacing w:val="1"/>
        </w:rPr>
        <w:t>s</w:t>
      </w:r>
      <w:r>
        <w:t>ere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sa</w:t>
      </w:r>
      <w:r>
        <w:t>p</w:t>
      </w:r>
      <w:r>
        <w:rPr>
          <w:spacing w:val="1"/>
        </w:rPr>
        <w:t>e</w:t>
      </w:r>
      <w:r>
        <w:rPr>
          <w:spacing w:val="-2"/>
        </w:rPr>
        <w:t>v</w:t>
      </w:r>
      <w:r>
        <w:t>ole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8"/>
        </w:rPr>
        <w:t xml:space="preserve"> </w:t>
      </w:r>
      <w:r>
        <w:t>es</w:t>
      </w:r>
      <w:r>
        <w:rPr>
          <w:spacing w:val="1"/>
        </w:rPr>
        <w:t>s</w:t>
      </w:r>
      <w:r>
        <w:t>ere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l</w:t>
      </w:r>
      <w:r>
        <w:t>i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h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t>nsi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.</w:t>
      </w:r>
      <w:r>
        <w:rPr>
          <w:spacing w:val="-27"/>
        </w:rPr>
        <w:t>P</w:t>
      </w:r>
      <w:r>
        <w:t>.R.</w:t>
      </w:r>
      <w:r>
        <w:rPr>
          <w:spacing w:val="2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62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0"/>
        </w:rPr>
        <w:t xml:space="preserve"> </w:t>
      </w:r>
      <w:r>
        <w:t>16</w:t>
      </w:r>
      <w:r>
        <w:rPr>
          <w:w w:val="99"/>
        </w:rPr>
        <w:t xml:space="preserve"> </w:t>
      </w:r>
      <w:r>
        <w:rPr>
          <w:spacing w:val="-1"/>
        </w:rPr>
        <w:t>aprile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 xml:space="preserve">“Regolamento </w:t>
      </w:r>
      <w:r>
        <w:rPr>
          <w:spacing w:val="-1"/>
        </w:rPr>
        <w:t>recante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rPr>
          <w:spacing w:val="-1"/>
        </w:rPr>
        <w:t>pubblici,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norma</w:t>
      </w:r>
      <w:r>
        <w:rPr>
          <w:spacing w:val="-3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54</w:t>
      </w:r>
      <w:r>
        <w:rPr>
          <w:spacing w:val="86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rPr>
          <w:spacing w:val="-1"/>
        </w:rPr>
        <w:t>legislativo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rPr>
          <w:spacing w:val="-1"/>
        </w:rPr>
        <w:t>n.</w:t>
      </w:r>
      <w:r>
        <w:rPr>
          <w:spacing w:val="-4"/>
        </w:rPr>
        <w:t xml:space="preserve"> </w:t>
      </w:r>
      <w:r>
        <w:t>165”;</w:t>
      </w:r>
    </w:p>
    <w:p w:rsidR="00B674EB" w:rsidRDefault="00B674EB">
      <w:pPr>
        <w:pStyle w:val="Corpodeltesto"/>
        <w:numPr>
          <w:ilvl w:val="0"/>
          <w:numId w:val="3"/>
        </w:numPr>
        <w:tabs>
          <w:tab w:val="left" w:pos="351"/>
        </w:tabs>
        <w:kinsoku w:val="0"/>
        <w:overflowPunct w:val="0"/>
        <w:spacing w:before="0" w:line="363" w:lineRule="auto"/>
        <w:ind w:right="128" w:firstLine="0"/>
        <w:jc w:val="both"/>
      </w:pPr>
      <w:r>
        <w:t>di</w:t>
      </w:r>
      <w:r>
        <w:rPr>
          <w:spacing w:val="-1"/>
        </w:rPr>
        <w:t xml:space="preserve"> </w:t>
      </w:r>
      <w:r>
        <w:t>acconsentire,</w:t>
      </w:r>
      <w:r>
        <w:rPr>
          <w:spacing w:val="2"/>
        </w:rPr>
        <w:t xml:space="preserve"> </w:t>
      </w:r>
      <w:r>
        <w:t>ai sensi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 effetti 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2"/>
        </w:rPr>
        <w:t xml:space="preserve"> </w:t>
      </w:r>
      <w:r>
        <w:t>196/2003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s.m.i.,</w:t>
      </w:r>
      <w:r>
        <w:rPr>
          <w:spacing w:val="-1"/>
        </w:rPr>
        <w:t xml:space="preserve"> </w:t>
      </w:r>
      <w:r>
        <w:t>al trattamento</w:t>
      </w:r>
      <w:r>
        <w:rPr>
          <w:spacing w:val="-1"/>
        </w:rPr>
        <w:t xml:space="preserve"> dei</w:t>
      </w:r>
      <w:r>
        <w:rPr>
          <w:spacing w:val="1"/>
        </w:rPr>
        <w:t xml:space="preserve"> </w:t>
      </w:r>
      <w:r>
        <w:t>dati personali</w:t>
      </w:r>
      <w:r>
        <w:rPr>
          <w:spacing w:val="1"/>
        </w:rPr>
        <w:t xml:space="preserve"> </w:t>
      </w:r>
      <w:r>
        <w:t>per</w:t>
      </w:r>
      <w:r>
        <w:rPr>
          <w:spacing w:val="42"/>
          <w:w w:val="99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rPr>
          <w:spacing w:val="-1"/>
        </w:rPr>
        <w:t>esigenza</w:t>
      </w:r>
      <w:r>
        <w:rPr>
          <w:spacing w:val="-9"/>
        </w:rPr>
        <w:t xml:space="preserve"> </w:t>
      </w:r>
      <w:r>
        <w:t>connessa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l’espletamento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procedura;</w:t>
      </w:r>
    </w:p>
    <w:p w:rsidR="00B674EB" w:rsidRDefault="00B674EB">
      <w:pPr>
        <w:pStyle w:val="Corpodeltesto"/>
        <w:numPr>
          <w:ilvl w:val="0"/>
          <w:numId w:val="3"/>
        </w:numPr>
        <w:tabs>
          <w:tab w:val="left" w:pos="337"/>
        </w:tabs>
        <w:kinsoku w:val="0"/>
        <w:overflowPunct w:val="0"/>
        <w:spacing w:before="0" w:line="363" w:lineRule="auto"/>
        <w:ind w:right="117" w:firstLine="0"/>
        <w:jc w:val="both"/>
      </w:pPr>
      <w:r>
        <w:t>di</w:t>
      </w:r>
      <w:r>
        <w:rPr>
          <w:spacing w:val="-16"/>
        </w:rPr>
        <w:t xml:space="preserve"> </w:t>
      </w:r>
      <w:r>
        <w:t>riconoscere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competenza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foro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1"/>
        </w:rPr>
        <w:t>S.</w:t>
      </w:r>
      <w:r>
        <w:rPr>
          <w:spacing w:val="-13"/>
        </w:rPr>
        <w:t xml:space="preserve"> </w:t>
      </w:r>
      <w:r>
        <w:t>Maria</w:t>
      </w:r>
      <w:r>
        <w:rPr>
          <w:spacing w:val="-15"/>
        </w:rPr>
        <w:t xml:space="preserve"> </w:t>
      </w:r>
      <w:r>
        <w:t>Capua</w:t>
      </w:r>
      <w:r>
        <w:rPr>
          <w:spacing w:val="-12"/>
        </w:rPr>
        <w:t xml:space="preserve"> </w:t>
      </w:r>
      <w:r>
        <w:rPr>
          <w:spacing w:val="-2"/>
        </w:rPr>
        <w:t>Vetere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eventuali</w:t>
      </w:r>
      <w:r>
        <w:rPr>
          <w:spacing w:val="-15"/>
        </w:rPr>
        <w:t xml:space="preserve"> </w:t>
      </w:r>
      <w:r>
        <w:t>controversie</w:t>
      </w:r>
      <w:r>
        <w:rPr>
          <w:spacing w:val="-14"/>
        </w:rPr>
        <w:t xml:space="preserve"> </w:t>
      </w:r>
      <w:r>
        <w:t>successive</w:t>
      </w:r>
      <w:r>
        <w:rPr>
          <w:spacing w:val="46"/>
          <w:w w:val="99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t>stipula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contratto.</w:t>
      </w: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674EB">
      <w:pPr>
        <w:pStyle w:val="Heading2"/>
        <w:kinsoku w:val="0"/>
        <w:overflowPunct w:val="0"/>
        <w:ind w:left="1"/>
        <w:jc w:val="center"/>
        <w:outlineLvl w:val="9"/>
        <w:rPr>
          <w:b w:val="0"/>
          <w:bCs w:val="0"/>
        </w:rPr>
      </w:pPr>
      <w:r>
        <w:t>COMUNICA</w:t>
      </w:r>
    </w:p>
    <w:p w:rsidR="00B674EB" w:rsidRDefault="00B674EB">
      <w:pPr>
        <w:pStyle w:val="Corpodeltesto"/>
        <w:kinsoku w:val="0"/>
        <w:overflowPunct w:val="0"/>
        <w:spacing w:before="118"/>
        <w:ind w:right="125"/>
        <w:jc w:val="both"/>
      </w:pPr>
      <w:r>
        <w:t>che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referente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Società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procedura,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ricezione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t>eventuale</w:t>
      </w:r>
      <w:r>
        <w:rPr>
          <w:spacing w:val="-13"/>
        </w:rPr>
        <w:t xml:space="preserve"> </w:t>
      </w:r>
      <w:r>
        <w:t>comunicazione</w:t>
      </w:r>
      <w:r>
        <w:rPr>
          <w:spacing w:val="56"/>
          <w:w w:val="99"/>
        </w:rPr>
        <w:t xml:space="preserve"> </w:t>
      </w:r>
      <w:r>
        <w:t>è</w:t>
      </w:r>
    </w:p>
    <w:p w:rsidR="00B674EB" w:rsidRDefault="00B674EB">
      <w:pPr>
        <w:pStyle w:val="Corpodeltesto"/>
        <w:numPr>
          <w:ilvl w:val="1"/>
          <w:numId w:val="3"/>
        </w:numPr>
        <w:tabs>
          <w:tab w:val="left" w:pos="834"/>
        </w:tabs>
        <w:kinsoku w:val="0"/>
        <w:overflowPunct w:val="0"/>
        <w:spacing w:before="0" w:line="228" w:lineRule="exact"/>
      </w:pPr>
      <w:r>
        <w:rPr>
          <w:spacing w:val="1"/>
        </w:rPr>
        <w:t>Nome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cognome: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351667">
        <w:rPr>
          <w:w w:val="99"/>
          <w:u w:val="single"/>
        </w:rPr>
        <w:t>_______________________________________________________</w:t>
      </w:r>
    </w:p>
    <w:p w:rsidR="00B674EB" w:rsidRDefault="00B674EB">
      <w:pPr>
        <w:kinsoku w:val="0"/>
        <w:overflowPunct w:val="0"/>
        <w:spacing w:before="17" w:line="140" w:lineRule="exact"/>
        <w:rPr>
          <w:sz w:val="14"/>
          <w:szCs w:val="14"/>
        </w:rPr>
      </w:pPr>
    </w:p>
    <w:p w:rsidR="00B674EB" w:rsidRDefault="00B674EB">
      <w:pPr>
        <w:pStyle w:val="Corpodeltesto"/>
        <w:numPr>
          <w:ilvl w:val="1"/>
          <w:numId w:val="3"/>
        </w:numPr>
        <w:tabs>
          <w:tab w:val="left" w:pos="834"/>
          <w:tab w:val="left" w:pos="2237"/>
        </w:tabs>
        <w:kinsoku w:val="0"/>
        <w:overflowPunct w:val="0"/>
      </w:pPr>
      <w:r>
        <w:t>n.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tel.:</w:t>
      </w:r>
      <w:r>
        <w:tab/>
      </w:r>
      <w:r>
        <w:rPr>
          <w:w w:val="99"/>
          <w:u w:val="single"/>
        </w:rPr>
        <w:t xml:space="preserve"> </w:t>
      </w:r>
      <w:r w:rsidR="00351667">
        <w:rPr>
          <w:w w:val="99"/>
          <w:u w:val="single"/>
        </w:rPr>
        <w:t>__________________________________________________________</w:t>
      </w:r>
    </w:p>
    <w:p w:rsidR="00B674EB" w:rsidRDefault="00B674EB">
      <w:pPr>
        <w:kinsoku w:val="0"/>
        <w:overflowPunct w:val="0"/>
        <w:spacing w:before="17" w:line="140" w:lineRule="exact"/>
        <w:rPr>
          <w:sz w:val="14"/>
          <w:szCs w:val="14"/>
        </w:rPr>
      </w:pPr>
    </w:p>
    <w:p w:rsidR="00B674EB" w:rsidRDefault="00B674EB">
      <w:pPr>
        <w:pStyle w:val="Corpodeltesto"/>
        <w:numPr>
          <w:ilvl w:val="1"/>
          <w:numId w:val="3"/>
        </w:numPr>
        <w:tabs>
          <w:tab w:val="left" w:pos="834"/>
          <w:tab w:val="left" w:pos="2237"/>
        </w:tabs>
        <w:kinsoku w:val="0"/>
        <w:overflowPunct w:val="0"/>
      </w:pPr>
      <w:r>
        <w:t>Cellulare:</w:t>
      </w:r>
      <w:r>
        <w:tab/>
      </w:r>
      <w:r>
        <w:rPr>
          <w:w w:val="99"/>
          <w:u w:val="single"/>
        </w:rPr>
        <w:t xml:space="preserve"> </w:t>
      </w:r>
      <w:r w:rsidR="00351667">
        <w:rPr>
          <w:w w:val="99"/>
          <w:u w:val="single"/>
        </w:rPr>
        <w:t>__________________________________________________________</w:t>
      </w:r>
    </w:p>
    <w:p w:rsidR="00B674EB" w:rsidRDefault="00B674EB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B674EB" w:rsidRDefault="00B674EB">
      <w:pPr>
        <w:pStyle w:val="Corpodeltesto"/>
        <w:numPr>
          <w:ilvl w:val="1"/>
          <w:numId w:val="3"/>
        </w:numPr>
        <w:tabs>
          <w:tab w:val="left" w:pos="834"/>
          <w:tab w:val="left" w:pos="1529"/>
        </w:tabs>
        <w:kinsoku w:val="0"/>
        <w:overflowPunct w:val="0"/>
      </w:pPr>
      <w:r>
        <w:t>Fax:</w:t>
      </w:r>
      <w:r>
        <w:tab/>
      </w:r>
      <w:r>
        <w:rPr>
          <w:w w:val="99"/>
          <w:u w:val="single"/>
        </w:rPr>
        <w:t xml:space="preserve"> </w:t>
      </w:r>
      <w:r w:rsidR="00351667">
        <w:rPr>
          <w:w w:val="99"/>
          <w:u w:val="single"/>
        </w:rPr>
        <w:t>_________________________________________________________________</w:t>
      </w:r>
    </w:p>
    <w:p w:rsidR="00B674EB" w:rsidRDefault="00B674EB">
      <w:pPr>
        <w:kinsoku w:val="0"/>
        <w:overflowPunct w:val="0"/>
        <w:spacing w:before="17" w:line="140" w:lineRule="exact"/>
        <w:rPr>
          <w:sz w:val="14"/>
          <w:szCs w:val="14"/>
        </w:rPr>
      </w:pPr>
    </w:p>
    <w:p w:rsidR="00B674EB" w:rsidRDefault="00B674EB">
      <w:pPr>
        <w:pStyle w:val="Corpodeltesto"/>
        <w:numPr>
          <w:ilvl w:val="1"/>
          <w:numId w:val="3"/>
        </w:numPr>
        <w:tabs>
          <w:tab w:val="left" w:pos="834"/>
        </w:tabs>
        <w:kinsoku w:val="0"/>
        <w:overflowPunct w:val="0"/>
      </w:pPr>
      <w:r>
        <w:t xml:space="preserve">e-mail: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 w:rsidR="00351667">
        <w:rPr>
          <w:w w:val="99"/>
          <w:u w:val="single"/>
        </w:rPr>
        <w:t>_________________________________________________________________</w:t>
      </w:r>
    </w:p>
    <w:p w:rsidR="00B674EB" w:rsidRDefault="00B674EB">
      <w:pPr>
        <w:kinsoku w:val="0"/>
        <w:overflowPunct w:val="0"/>
        <w:spacing w:before="17" w:line="140" w:lineRule="exact"/>
        <w:rPr>
          <w:sz w:val="14"/>
          <w:szCs w:val="14"/>
        </w:rPr>
      </w:pPr>
    </w:p>
    <w:p w:rsidR="00B674EB" w:rsidRDefault="00B674EB">
      <w:pPr>
        <w:pStyle w:val="Corpodeltesto"/>
        <w:numPr>
          <w:ilvl w:val="1"/>
          <w:numId w:val="3"/>
        </w:numPr>
        <w:tabs>
          <w:tab w:val="left" w:pos="834"/>
          <w:tab w:val="left" w:pos="1529"/>
        </w:tabs>
        <w:kinsoku w:val="0"/>
        <w:overflowPunct w:val="0"/>
      </w:pPr>
      <w:r>
        <w:t>PEC:</w:t>
      </w:r>
      <w:r>
        <w:tab/>
      </w:r>
      <w:r>
        <w:rPr>
          <w:w w:val="99"/>
          <w:u w:val="single"/>
        </w:rPr>
        <w:t xml:space="preserve"> </w:t>
      </w:r>
      <w:r w:rsidR="00351667">
        <w:rPr>
          <w:w w:val="99"/>
          <w:u w:val="single"/>
        </w:rPr>
        <w:t>_________________________________________________________________</w:t>
      </w:r>
    </w:p>
    <w:p w:rsidR="00B674EB" w:rsidRDefault="00B674EB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B674EB" w:rsidRDefault="00B674EB">
      <w:pPr>
        <w:pStyle w:val="Heading2"/>
        <w:kinsoku w:val="0"/>
        <w:overflowPunct w:val="0"/>
        <w:spacing w:before="74"/>
        <w:ind w:left="0" w:right="4"/>
        <w:jc w:val="center"/>
        <w:outlineLvl w:val="9"/>
        <w:rPr>
          <w:b w:val="0"/>
          <w:bCs w:val="0"/>
        </w:rPr>
      </w:pPr>
      <w:r>
        <w:rPr>
          <w:spacing w:val="-1"/>
        </w:rPr>
        <w:t>ELEGGE</w:t>
      </w:r>
    </w:p>
    <w:p w:rsidR="00B674EB" w:rsidRDefault="00B674EB">
      <w:pPr>
        <w:pStyle w:val="Corpodeltesto"/>
        <w:tabs>
          <w:tab w:val="left" w:pos="510"/>
          <w:tab w:val="left" w:pos="1335"/>
          <w:tab w:val="left" w:pos="2117"/>
          <w:tab w:val="left" w:pos="3354"/>
          <w:tab w:val="left" w:pos="4412"/>
          <w:tab w:val="left" w:pos="5548"/>
          <w:tab w:val="left" w:pos="6508"/>
          <w:tab w:val="left" w:pos="6954"/>
          <w:tab w:val="left" w:pos="8133"/>
        </w:tabs>
        <w:kinsoku w:val="0"/>
        <w:overflowPunct w:val="0"/>
        <w:spacing w:before="118"/>
        <w:ind w:left="0" w:right="7"/>
        <w:jc w:val="center"/>
      </w:pPr>
      <w:r>
        <w:t>ai</w:t>
      </w:r>
      <w:r>
        <w:tab/>
        <w:t>sensi</w:t>
      </w:r>
      <w:r>
        <w:tab/>
        <w:t>della</w:t>
      </w:r>
      <w:r>
        <w:tab/>
        <w:t>normativa</w:t>
      </w:r>
      <w:r>
        <w:tab/>
        <w:t>vigente,</w:t>
      </w:r>
      <w:r>
        <w:tab/>
        <w:t>domicilio</w:t>
      </w:r>
      <w:r>
        <w:tab/>
        <w:t>presso</w:t>
      </w:r>
      <w:r>
        <w:tab/>
      </w:r>
      <w:r>
        <w:rPr>
          <w:spacing w:val="-1"/>
        </w:rPr>
        <w:t>il</w:t>
      </w:r>
      <w:r>
        <w:rPr>
          <w:spacing w:val="-1"/>
        </w:rPr>
        <w:tab/>
      </w:r>
      <w:r>
        <w:t>seguente</w:t>
      </w:r>
      <w:r>
        <w:tab/>
      </w:r>
      <w:r>
        <w:rPr>
          <w:spacing w:val="-1"/>
        </w:rPr>
        <w:t>recapito/indirizzo</w:t>
      </w:r>
    </w:p>
    <w:p w:rsidR="00B674EB" w:rsidRDefault="00B674EB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</w:pPr>
    </w:p>
    <w:p w:rsidR="00B674EB" w:rsidRDefault="00B8078A">
      <w:pPr>
        <w:pStyle w:val="Corpodeltesto"/>
        <w:kinsoku w:val="0"/>
        <w:overflowPunct w:val="0"/>
      </w:pPr>
      <w:r>
        <w:rPr>
          <w:noProof/>
        </w:rPr>
        <w:pict>
          <v:shape id="_x0000_s1027" style="position:absolute;left:0;text-align:left;margin-left:56.65pt;margin-top:-2.5pt;width:472.35pt;height:1pt;z-index:-251658752;mso-position-horizontal-relative:page;mso-position-vertical-relative:text" coordsize="9447,20" o:allowincell="f" path="m,hhl9446,e" filled="f" strokeweight=".22133mm">
            <v:path arrowok="t"/>
            <w10:wrap anchorx="page"/>
          </v:shape>
        </w:pict>
      </w:r>
      <w:r w:rsidR="00B674EB">
        <w:t>ed</w:t>
      </w:r>
      <w:r w:rsidR="00B674EB">
        <w:rPr>
          <w:spacing w:val="-8"/>
        </w:rPr>
        <w:t xml:space="preserve"> </w:t>
      </w:r>
      <w:r w:rsidR="00B674EB">
        <w:t>autorizza</w:t>
      </w:r>
      <w:r w:rsidR="00B674EB">
        <w:rPr>
          <w:spacing w:val="-5"/>
        </w:rPr>
        <w:t xml:space="preserve"> </w:t>
      </w:r>
      <w:r w:rsidR="00B674EB">
        <w:t>l’invio</w:t>
      </w:r>
      <w:r w:rsidR="00B674EB">
        <w:rPr>
          <w:spacing w:val="-7"/>
        </w:rPr>
        <w:t xml:space="preserve"> </w:t>
      </w:r>
      <w:r w:rsidR="00B674EB">
        <w:t>di</w:t>
      </w:r>
      <w:r w:rsidR="00B674EB">
        <w:rPr>
          <w:spacing w:val="-8"/>
        </w:rPr>
        <w:t xml:space="preserve"> </w:t>
      </w:r>
      <w:r w:rsidR="00B674EB">
        <w:t>tutte</w:t>
      </w:r>
      <w:r w:rsidR="00B674EB">
        <w:rPr>
          <w:spacing w:val="-5"/>
        </w:rPr>
        <w:t xml:space="preserve"> </w:t>
      </w:r>
      <w:r w:rsidR="00B674EB">
        <w:t>le</w:t>
      </w:r>
      <w:r w:rsidR="00B674EB">
        <w:rPr>
          <w:spacing w:val="-8"/>
        </w:rPr>
        <w:t xml:space="preserve"> </w:t>
      </w:r>
      <w:r w:rsidR="00B674EB">
        <w:t>comunicazioni</w:t>
      </w:r>
      <w:r w:rsidR="00B674EB">
        <w:rPr>
          <w:spacing w:val="-8"/>
        </w:rPr>
        <w:t xml:space="preserve"> </w:t>
      </w:r>
      <w:r w:rsidR="00B674EB">
        <w:t>e/o</w:t>
      </w:r>
      <w:r w:rsidR="00B674EB">
        <w:rPr>
          <w:spacing w:val="-7"/>
        </w:rPr>
        <w:t xml:space="preserve"> </w:t>
      </w:r>
      <w:r w:rsidR="00B674EB">
        <w:t>documentazioni</w:t>
      </w:r>
      <w:r w:rsidR="00B674EB">
        <w:rPr>
          <w:spacing w:val="-8"/>
        </w:rPr>
        <w:t xml:space="preserve"> </w:t>
      </w:r>
      <w:r w:rsidR="00B674EB">
        <w:t>inerente</w:t>
      </w:r>
      <w:r w:rsidR="00B674EB">
        <w:rPr>
          <w:spacing w:val="-5"/>
        </w:rPr>
        <w:t xml:space="preserve"> </w:t>
      </w:r>
      <w:r w:rsidR="00B674EB">
        <w:rPr>
          <w:spacing w:val="-1"/>
        </w:rPr>
        <w:t>la</w:t>
      </w:r>
      <w:r w:rsidR="00B674EB">
        <w:rPr>
          <w:spacing w:val="-7"/>
        </w:rPr>
        <w:t xml:space="preserve"> </w:t>
      </w:r>
      <w:r w:rsidR="00B674EB">
        <w:t>procedura</w:t>
      </w:r>
      <w:r w:rsidR="00B674EB">
        <w:rPr>
          <w:spacing w:val="-7"/>
        </w:rPr>
        <w:t xml:space="preserve"> </w:t>
      </w:r>
      <w:r w:rsidR="00B674EB">
        <w:t>al</w:t>
      </w:r>
      <w:r w:rsidR="00B674EB">
        <w:rPr>
          <w:spacing w:val="-8"/>
        </w:rPr>
        <w:t xml:space="preserve"> </w:t>
      </w:r>
      <w:r w:rsidR="00B674EB">
        <w:t>seguente:</w:t>
      </w:r>
    </w:p>
    <w:p w:rsidR="00B674EB" w:rsidRDefault="00B674EB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B674EB" w:rsidRDefault="00B674EB">
      <w:pPr>
        <w:pStyle w:val="Corpodeltesto"/>
        <w:numPr>
          <w:ilvl w:val="0"/>
          <w:numId w:val="2"/>
        </w:numPr>
        <w:tabs>
          <w:tab w:val="left" w:pos="289"/>
          <w:tab w:val="left" w:pos="6500"/>
        </w:tabs>
        <w:kinsoku w:val="0"/>
        <w:overflowPunct w:val="0"/>
        <w:ind w:hanging="175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fax: </w:t>
      </w:r>
      <w:r w:rsidR="00351667">
        <w:t>__________________________________________________</w:t>
      </w:r>
      <w:r>
        <w:tab/>
        <w:t>_;</w:t>
      </w:r>
    </w:p>
    <w:p w:rsidR="00B674EB" w:rsidRDefault="00B674EB">
      <w:pPr>
        <w:kinsoku w:val="0"/>
        <w:overflowPunct w:val="0"/>
        <w:spacing w:before="17" w:line="140" w:lineRule="exact"/>
        <w:rPr>
          <w:sz w:val="14"/>
          <w:szCs w:val="14"/>
        </w:rPr>
      </w:pPr>
    </w:p>
    <w:p w:rsidR="00B674EB" w:rsidRDefault="00B674EB">
      <w:pPr>
        <w:pStyle w:val="Corpodeltesto"/>
        <w:numPr>
          <w:ilvl w:val="0"/>
          <w:numId w:val="2"/>
        </w:numPr>
        <w:tabs>
          <w:tab w:val="left" w:pos="344"/>
          <w:tab w:val="left" w:pos="6555"/>
        </w:tabs>
        <w:kinsoku w:val="0"/>
        <w:overflowPunct w:val="0"/>
        <w:ind w:left="343" w:hanging="230"/>
      </w:pPr>
      <w:r>
        <w:t xml:space="preserve">e-mail: </w:t>
      </w:r>
      <w:r w:rsidR="00351667">
        <w:t>_______________________________________________________</w:t>
      </w:r>
      <w:r>
        <w:tab/>
        <w:t>_;</w:t>
      </w:r>
    </w:p>
    <w:p w:rsidR="00B674EB" w:rsidRDefault="00B674EB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B674EB" w:rsidRDefault="00B674EB">
      <w:pPr>
        <w:pStyle w:val="Corpodeltesto"/>
        <w:numPr>
          <w:ilvl w:val="0"/>
          <w:numId w:val="2"/>
        </w:numPr>
        <w:tabs>
          <w:tab w:val="left" w:pos="289"/>
          <w:tab w:val="left" w:pos="6543"/>
        </w:tabs>
        <w:kinsoku w:val="0"/>
        <w:overflowPunct w:val="0"/>
        <w:ind w:hanging="175"/>
      </w:pPr>
      <w:r>
        <w:rPr>
          <w:spacing w:val="-1"/>
        </w:rPr>
        <w:t>indirizzo</w:t>
      </w:r>
      <w:r>
        <w:t xml:space="preserve"> PEC: </w:t>
      </w:r>
      <w:r w:rsidR="00351667">
        <w:t>__________________________________________________</w:t>
      </w:r>
      <w:r>
        <w:tab/>
        <w:t>_;</w:t>
      </w:r>
    </w:p>
    <w:p w:rsidR="00B674EB" w:rsidRDefault="00B674EB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B674EB" w:rsidRDefault="00B674EB">
      <w:pPr>
        <w:pStyle w:val="Heading2"/>
        <w:kinsoku w:val="0"/>
        <w:overflowPunct w:val="0"/>
        <w:spacing w:before="74"/>
        <w:outlineLvl w:val="9"/>
        <w:rPr>
          <w:b w:val="0"/>
          <w:bCs w:val="0"/>
        </w:rPr>
      </w:pPr>
      <w:r>
        <w:rPr>
          <w:spacing w:val="-1"/>
        </w:rPr>
        <w:t>Allega:</w:t>
      </w:r>
    </w:p>
    <w:p w:rsidR="00B674EB" w:rsidRDefault="00B674EB">
      <w:pPr>
        <w:numPr>
          <w:ilvl w:val="0"/>
          <w:numId w:val="1"/>
        </w:numPr>
        <w:tabs>
          <w:tab w:val="left" w:pos="654"/>
        </w:tabs>
        <w:kinsoku w:val="0"/>
        <w:overflowPunct w:val="0"/>
        <w:spacing w:before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Fotocopia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non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autenticata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documento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identità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corso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validità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sottoscrittore;</w:t>
      </w:r>
    </w:p>
    <w:p w:rsidR="00B674EB" w:rsidRDefault="00B674EB">
      <w:pPr>
        <w:numPr>
          <w:ilvl w:val="0"/>
          <w:numId w:val="1"/>
        </w:numPr>
        <w:tabs>
          <w:tab w:val="left" w:pos="654"/>
        </w:tabs>
        <w:kinsoku w:val="0"/>
        <w:overflowPunct w:val="0"/>
        <w:spacing w:before="108" w:line="331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procura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soggetto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firma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domanda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partecipazione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diverso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dal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legale</w:t>
      </w:r>
      <w:r>
        <w:rPr>
          <w:rFonts w:ascii="Arial" w:hAnsi="Arial" w:cs="Arial"/>
          <w:b/>
          <w:bCs/>
          <w:spacing w:val="29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rappresentante.</w:t>
      </w:r>
    </w:p>
    <w:p w:rsidR="00B674EB" w:rsidRDefault="00B674EB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B674EB" w:rsidRDefault="00B674EB" w:rsidP="00351667">
      <w:pPr>
        <w:kinsoku w:val="0"/>
        <w:overflowPunct w:val="0"/>
        <w:spacing w:line="200" w:lineRule="exact"/>
        <w:ind w:left="293"/>
        <w:rPr>
          <w:sz w:val="20"/>
          <w:szCs w:val="20"/>
        </w:rPr>
      </w:pPr>
    </w:p>
    <w:p w:rsidR="00B674EB" w:rsidRDefault="00B674EB">
      <w:pPr>
        <w:kinsoku w:val="0"/>
        <w:overflowPunct w:val="0"/>
        <w:spacing w:line="200" w:lineRule="exact"/>
        <w:rPr>
          <w:sz w:val="20"/>
          <w:szCs w:val="20"/>
        </w:rPr>
        <w:sectPr w:rsidR="00B674EB">
          <w:pgSz w:w="11910" w:h="16840"/>
          <w:pgMar w:top="1340" w:right="1020" w:bottom="940" w:left="1020" w:header="0" w:footer="759" w:gutter="0"/>
          <w:cols w:space="720" w:equalWidth="0">
            <w:col w:w="9870"/>
          </w:cols>
          <w:noEndnote/>
        </w:sectPr>
      </w:pPr>
    </w:p>
    <w:p w:rsidR="00B674EB" w:rsidRDefault="00B674EB">
      <w:pPr>
        <w:pStyle w:val="Corpodeltesto"/>
        <w:kinsoku w:val="0"/>
        <w:overflowPunct w:val="0"/>
      </w:pPr>
      <w:r>
        <w:rPr>
          <w:spacing w:val="-1"/>
        </w:rPr>
        <w:lastRenderedPageBreak/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</w:p>
    <w:p w:rsidR="00B674EB" w:rsidRDefault="00B674EB">
      <w:pPr>
        <w:pStyle w:val="Corpodeltesto"/>
        <w:tabs>
          <w:tab w:val="left" w:pos="1058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 xml:space="preserve">_/_ </w:t>
      </w:r>
      <w:r>
        <w:tab/>
        <w:t>/</w:t>
      </w:r>
      <w:r>
        <w:rPr>
          <w:w w:val="99"/>
          <w:u w:val="single"/>
        </w:rPr>
        <w:t xml:space="preserve"> </w:t>
      </w:r>
    </w:p>
    <w:p w:rsidR="00B674EB" w:rsidRDefault="00B674EB" w:rsidP="00351667">
      <w:pPr>
        <w:kinsoku w:val="0"/>
        <w:overflowPunct w:val="0"/>
        <w:spacing w:before="111"/>
        <w:ind w:left="113"/>
        <w:rPr>
          <w:rFonts w:ascii="Arial" w:hAnsi="Arial" w:cs="Arial"/>
          <w:sz w:val="16"/>
          <w:szCs w:val="16"/>
        </w:rPr>
        <w:sectPr w:rsidR="00B674EB">
          <w:type w:val="continuous"/>
          <w:pgSz w:w="11910" w:h="16840"/>
          <w:pgMar w:top="1340" w:right="1020" w:bottom="940" w:left="1020" w:header="720" w:footer="720" w:gutter="0"/>
          <w:cols w:num="3" w:space="720" w:equalWidth="0">
            <w:col w:w="702" w:space="497"/>
            <w:col w:w="1169" w:space="4005"/>
            <w:col w:w="3497"/>
          </w:cols>
          <w:noEndnote/>
        </w:sectPr>
      </w:pPr>
      <w:r>
        <w:br w:type="column"/>
      </w:r>
      <w:r>
        <w:rPr>
          <w:rFonts w:ascii="Arial" w:hAnsi="Arial" w:cs="Arial"/>
          <w:spacing w:val="-1"/>
          <w:sz w:val="16"/>
          <w:szCs w:val="16"/>
        </w:rPr>
        <w:lastRenderedPageBreak/>
        <w:t>timbro</w:t>
      </w:r>
      <w:r>
        <w:rPr>
          <w:rFonts w:ascii="Arial" w:hAnsi="Arial" w:cs="Arial"/>
          <w:sz w:val="16"/>
          <w:szCs w:val="16"/>
        </w:rPr>
        <w:t xml:space="preserve"> 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firma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rappresentante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legale</w:t>
      </w:r>
      <w:r>
        <w:rPr>
          <w:rFonts w:ascii="Arial" w:hAnsi="Arial" w:cs="Arial"/>
          <w:sz w:val="16"/>
          <w:szCs w:val="16"/>
        </w:rPr>
        <w:t xml:space="preserve"> *</w:t>
      </w:r>
    </w:p>
    <w:p w:rsidR="00B674EB" w:rsidRDefault="00B674EB" w:rsidP="00351667">
      <w:pPr>
        <w:kinsoku w:val="0"/>
        <w:overflowPunct w:val="0"/>
        <w:spacing w:before="51" w:line="363" w:lineRule="auto"/>
        <w:ind w:right="117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N.B.</w:t>
      </w:r>
      <w:r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caso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di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partecipazione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di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>R.T.P.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consorzio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presente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dichiarazione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deve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essere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resa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sottoscritta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ciascun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soggetto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facente</w:t>
      </w:r>
      <w:r>
        <w:rPr>
          <w:rFonts w:ascii="Arial" w:hAnsi="Arial" w:cs="Arial"/>
          <w:spacing w:val="8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parte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raggruppamento.</w:t>
      </w:r>
    </w:p>
    <w:sectPr w:rsidR="00B674EB">
      <w:pgSz w:w="11910" w:h="16840"/>
      <w:pgMar w:top="1340" w:right="1020" w:bottom="940" w:left="1020" w:header="0" w:footer="759" w:gutter="0"/>
      <w:cols w:space="720" w:equalWidth="0">
        <w:col w:w="987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FE" w:rsidRDefault="00407FFE">
      <w:r>
        <w:separator/>
      </w:r>
    </w:p>
  </w:endnote>
  <w:endnote w:type="continuationSeparator" w:id="1">
    <w:p w:rsidR="00407FFE" w:rsidRDefault="0040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EB" w:rsidRDefault="00B8078A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25pt;margin-top:792.95pt;width:10pt;height:14pt;z-index:-251658752;mso-position-horizontal-relative:page;mso-position-vertical-relative:page" o:allowincell="f" filled="f" stroked="f">
          <v:textbox inset="0,0,0,0">
            <w:txbxContent>
              <w:p w:rsidR="00B674EB" w:rsidRDefault="00B674EB">
                <w:pPr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3C1E51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FE" w:rsidRDefault="00407FFE">
      <w:r>
        <w:separator/>
      </w:r>
    </w:p>
  </w:footnote>
  <w:footnote w:type="continuationSeparator" w:id="1">
    <w:p w:rsidR="00407FFE" w:rsidRDefault="00407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)"/>
      <w:lvlJc w:val="left"/>
      <w:pPr>
        <w:ind w:left="113" w:hanging="228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"/>
      <w:lvlJc w:val="left"/>
      <w:pPr>
        <w:ind w:left="833" w:hanging="360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  <w:pPr>
        <w:ind w:left="1836" w:hanging="360"/>
      </w:pPr>
    </w:lvl>
    <w:lvl w:ilvl="3">
      <w:numFmt w:val="bullet"/>
      <w:lvlText w:val="•"/>
      <w:lvlJc w:val="left"/>
      <w:pPr>
        <w:ind w:left="2840" w:hanging="360"/>
      </w:pPr>
    </w:lvl>
    <w:lvl w:ilvl="4">
      <w:numFmt w:val="bullet"/>
      <w:lvlText w:val="•"/>
      <w:lvlJc w:val="left"/>
      <w:pPr>
        <w:ind w:left="3844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5" w:hanging="360"/>
      </w:pPr>
    </w:lvl>
    <w:lvl w:ilvl="8">
      <w:numFmt w:val="bullet"/>
      <w:lvlText w:val="•"/>
      <w:lvlJc w:val="left"/>
      <w:pPr>
        <w:ind w:left="7859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288" w:hanging="176"/>
      </w:pPr>
      <w:rPr>
        <w:rFonts w:ascii="Arial" w:hAnsi="Arial"/>
        <w:b w:val="0"/>
        <w:w w:val="99"/>
        <w:sz w:val="20"/>
      </w:rPr>
    </w:lvl>
    <w:lvl w:ilvl="1">
      <w:numFmt w:val="bullet"/>
      <w:lvlText w:val="•"/>
      <w:lvlJc w:val="left"/>
      <w:pPr>
        <w:ind w:left="1246" w:hanging="176"/>
      </w:pPr>
    </w:lvl>
    <w:lvl w:ilvl="2">
      <w:numFmt w:val="bullet"/>
      <w:lvlText w:val="•"/>
      <w:lvlJc w:val="left"/>
      <w:pPr>
        <w:ind w:left="2204" w:hanging="176"/>
      </w:pPr>
    </w:lvl>
    <w:lvl w:ilvl="3">
      <w:numFmt w:val="bullet"/>
      <w:lvlText w:val="•"/>
      <w:lvlJc w:val="left"/>
      <w:pPr>
        <w:ind w:left="3161" w:hanging="176"/>
      </w:pPr>
    </w:lvl>
    <w:lvl w:ilvl="4">
      <w:numFmt w:val="bullet"/>
      <w:lvlText w:val="•"/>
      <w:lvlJc w:val="left"/>
      <w:pPr>
        <w:ind w:left="4119" w:hanging="176"/>
      </w:pPr>
    </w:lvl>
    <w:lvl w:ilvl="5">
      <w:numFmt w:val="bullet"/>
      <w:lvlText w:val="•"/>
      <w:lvlJc w:val="left"/>
      <w:pPr>
        <w:ind w:left="5077" w:hanging="176"/>
      </w:pPr>
    </w:lvl>
    <w:lvl w:ilvl="6">
      <w:numFmt w:val="bullet"/>
      <w:lvlText w:val="•"/>
      <w:lvlJc w:val="left"/>
      <w:pPr>
        <w:ind w:left="6035" w:hanging="176"/>
      </w:pPr>
    </w:lvl>
    <w:lvl w:ilvl="7">
      <w:numFmt w:val="bullet"/>
      <w:lvlText w:val="•"/>
      <w:lvlJc w:val="left"/>
      <w:pPr>
        <w:ind w:left="6993" w:hanging="176"/>
      </w:pPr>
    </w:lvl>
    <w:lvl w:ilvl="8">
      <w:numFmt w:val="bullet"/>
      <w:lvlText w:val="•"/>
      <w:lvlJc w:val="left"/>
      <w:pPr>
        <w:ind w:left="7950" w:hanging="176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53" w:hanging="360"/>
      </w:pPr>
      <w:rPr>
        <w:rFonts w:cs="Times New Roman"/>
        <w:u w:val="thick"/>
      </w:rPr>
    </w:lvl>
    <w:lvl w:ilvl="1">
      <w:numFmt w:val="bullet"/>
      <w:lvlText w:val="•"/>
      <w:lvlJc w:val="left"/>
      <w:pPr>
        <w:ind w:left="1574" w:hanging="360"/>
      </w:pPr>
    </w:lvl>
    <w:lvl w:ilvl="2">
      <w:numFmt w:val="bullet"/>
      <w:lvlText w:val="•"/>
      <w:lvlJc w:val="left"/>
      <w:pPr>
        <w:ind w:left="2495" w:hanging="360"/>
      </w:pPr>
    </w:lvl>
    <w:lvl w:ilvl="3">
      <w:numFmt w:val="bullet"/>
      <w:lvlText w:val="•"/>
      <w:lvlJc w:val="left"/>
      <w:pPr>
        <w:ind w:left="3417" w:hanging="360"/>
      </w:pPr>
    </w:lvl>
    <w:lvl w:ilvl="4">
      <w:numFmt w:val="bullet"/>
      <w:lvlText w:val="•"/>
      <w:lvlJc w:val="left"/>
      <w:pPr>
        <w:ind w:left="4338" w:hanging="360"/>
      </w:pPr>
    </w:lvl>
    <w:lvl w:ilvl="5">
      <w:numFmt w:val="bullet"/>
      <w:lvlText w:val="•"/>
      <w:lvlJc w:val="left"/>
      <w:pPr>
        <w:ind w:left="5259" w:hanging="360"/>
      </w:pPr>
    </w:lvl>
    <w:lvl w:ilvl="6">
      <w:numFmt w:val="bullet"/>
      <w:lvlText w:val="•"/>
      <w:lvlJc w:val="left"/>
      <w:pPr>
        <w:ind w:left="6181" w:hanging="360"/>
      </w:pPr>
    </w:lvl>
    <w:lvl w:ilvl="7">
      <w:numFmt w:val="bullet"/>
      <w:lvlText w:val="•"/>
      <w:lvlJc w:val="left"/>
      <w:pPr>
        <w:ind w:left="7102" w:hanging="360"/>
      </w:pPr>
    </w:lvl>
    <w:lvl w:ilvl="8">
      <w:numFmt w:val="bullet"/>
      <w:lvlText w:val="•"/>
      <w:lvlJc w:val="left"/>
      <w:pPr>
        <w:ind w:left="8023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20782"/>
    <w:rsid w:val="00120782"/>
    <w:rsid w:val="002A6DF8"/>
    <w:rsid w:val="00351667"/>
    <w:rsid w:val="003C1E51"/>
    <w:rsid w:val="00407FFE"/>
    <w:rsid w:val="00B674EB"/>
    <w:rsid w:val="00B8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spacing w:before="74"/>
      <w:ind w:left="113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32"/>
      <w:ind w:left="3389"/>
      <w:outlineLvl w:val="0"/>
    </w:pPr>
    <w:rPr>
      <w:rFonts w:ascii="Arial" w:hAnsi="Arial" w:cs="Arial"/>
      <w:sz w:val="21"/>
      <w:szCs w:val="21"/>
    </w:rPr>
  </w:style>
  <w:style w:type="paragraph" w:customStyle="1" w:styleId="Heading2">
    <w:name w:val="Heading 2"/>
    <w:basedOn w:val="Normale"/>
    <w:uiPriority w:val="1"/>
    <w:qFormat/>
    <w:pPr>
      <w:ind w:left="113"/>
      <w:outlineLvl w:val="1"/>
    </w:pPr>
    <w:rPr>
      <w:rFonts w:ascii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Domanda di partecipazione</vt:lpstr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Domanda di partecipazione</dc:title>
  <dc:creator>Ernestina</dc:creator>
  <cp:lastModifiedBy>Rosanna_Mosca</cp:lastModifiedBy>
  <cp:revision>2</cp:revision>
  <dcterms:created xsi:type="dcterms:W3CDTF">2018-10-16T08:09:00Z</dcterms:created>
  <dcterms:modified xsi:type="dcterms:W3CDTF">2018-10-16T08:09:00Z</dcterms:modified>
</cp:coreProperties>
</file>